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FE4" w:rsidRDefault="00F63FE4" w:rsidP="00F63FE4">
      <w:pPr>
        <w:pStyle w:val="a7"/>
        <w:spacing w:before="0" w:after="0" w:line="620" w:lineRule="exact"/>
        <w:ind w:firstLineChars="50" w:firstLine="160"/>
        <w:jc w:val="both"/>
        <w:rPr>
          <w:rFonts w:ascii="黑体" w:eastAsia="黑体" w:hAnsi="宋体"/>
          <w:b w:val="0"/>
        </w:rPr>
      </w:pPr>
      <w:r>
        <w:rPr>
          <w:rFonts w:ascii="黑体" w:eastAsia="黑体" w:hAnsi="宋体" w:hint="eastAsia"/>
          <w:b w:val="0"/>
        </w:rPr>
        <w:t>内部资料</w:t>
      </w:r>
    </w:p>
    <w:p w:rsidR="00F63FE4" w:rsidRPr="0084416E" w:rsidRDefault="00164CF7" w:rsidP="00F63FE4">
      <w:pPr>
        <w:pStyle w:val="a7"/>
        <w:spacing w:after="120"/>
        <w:outlineLvl w:val="1"/>
        <w:rPr>
          <w:rFonts w:ascii="黑体" w:eastAsia="黑体"/>
          <w:color w:val="FF0000"/>
          <w:spacing w:val="92"/>
          <w:kern w:val="72"/>
          <w:sz w:val="72"/>
          <w:szCs w:val="72"/>
        </w:rPr>
      </w:pPr>
      <w:r w:rsidRPr="0084416E">
        <w:rPr>
          <w:rFonts w:ascii="黑体" w:eastAsia="黑体" w:hint="eastAsia"/>
          <w:color w:val="FF0000"/>
          <w:spacing w:val="92"/>
          <w:kern w:val="72"/>
          <w:sz w:val="72"/>
          <w:szCs w:val="72"/>
        </w:rPr>
        <w:t>党务政务</w:t>
      </w:r>
      <w:r w:rsidR="00F63FE4" w:rsidRPr="0084416E">
        <w:rPr>
          <w:rFonts w:ascii="黑体" w:eastAsia="黑体" w:hint="eastAsia"/>
          <w:color w:val="FF0000"/>
          <w:spacing w:val="92"/>
          <w:kern w:val="72"/>
          <w:sz w:val="72"/>
          <w:szCs w:val="72"/>
        </w:rPr>
        <w:t>信息</w:t>
      </w:r>
    </w:p>
    <w:p w:rsidR="00F63FE4" w:rsidRPr="00215514" w:rsidRDefault="00F63FE4" w:rsidP="00F63FE4">
      <w:pPr>
        <w:jc w:val="center"/>
        <w:rPr>
          <w:rFonts w:ascii="楷体_GB2312" w:eastAsia="楷体_GB2312" w:hAnsi="楷体" w:cs="仿宋"/>
          <w:color w:val="000000" w:themeColor="text1"/>
          <w:sz w:val="32"/>
          <w:szCs w:val="32"/>
        </w:rPr>
      </w:pPr>
      <w:r w:rsidRPr="00215514">
        <w:rPr>
          <w:rFonts w:ascii="楷体_GB2312" w:eastAsia="楷体_GB2312" w:hAnsi="楷体" w:cs="仿宋" w:hint="eastAsia"/>
          <w:color w:val="000000" w:themeColor="text1"/>
          <w:sz w:val="32"/>
          <w:szCs w:val="32"/>
        </w:rPr>
        <w:t>（第</w:t>
      </w:r>
      <w:r w:rsidR="00227AA3">
        <w:rPr>
          <w:rFonts w:ascii="楷体_GB2312" w:eastAsia="楷体_GB2312" w:hAnsi="楷体" w:hint="eastAsia"/>
          <w:color w:val="000000" w:themeColor="text1"/>
          <w:sz w:val="36"/>
          <w:szCs w:val="36"/>
          <w:shd w:val="clear" w:color="auto" w:fill="FFFFFF"/>
        </w:rPr>
        <w:t>4</w:t>
      </w:r>
      <w:r w:rsidRPr="00215514">
        <w:rPr>
          <w:rFonts w:ascii="楷体_GB2312" w:eastAsia="楷体_GB2312" w:hAnsi="楷体" w:cs="仿宋" w:hint="eastAsia"/>
          <w:color w:val="000000" w:themeColor="text1"/>
          <w:sz w:val="32"/>
          <w:szCs w:val="32"/>
        </w:rPr>
        <w:t>期）</w:t>
      </w:r>
    </w:p>
    <w:p w:rsidR="00E977CA" w:rsidRDefault="00E977CA" w:rsidP="00F63FE4">
      <w:pPr>
        <w:spacing w:line="240" w:lineRule="exact"/>
        <w:jc w:val="center"/>
        <w:rPr>
          <w:rFonts w:ascii="仿宋_GB2312" w:eastAsia="仿宋_GB2312" w:hAnsi="仿宋" w:cs="仿宋"/>
          <w:sz w:val="32"/>
          <w:szCs w:val="32"/>
        </w:rPr>
      </w:pPr>
    </w:p>
    <w:p w:rsidR="00F63FE4" w:rsidRDefault="00F63FE4" w:rsidP="00F63FE4">
      <w:pPr>
        <w:widowControl/>
        <w:rPr>
          <w:rFonts w:ascii="宋体" w:hAnsi="宋体" w:cs="宋体"/>
          <w:color w:val="000000"/>
          <w:kern w:val="0"/>
          <w:sz w:val="24"/>
        </w:rPr>
      </w:pPr>
    </w:p>
    <w:p w:rsidR="00F63FE4" w:rsidRPr="0084416E" w:rsidRDefault="00E977CA" w:rsidP="00797BF6">
      <w:pPr>
        <w:widowControl/>
        <w:spacing w:line="560" w:lineRule="exact"/>
        <w:rPr>
          <w:rFonts w:ascii="仿宋" w:eastAsia="仿宋" w:hAnsi="仿宋" w:cs="宋体"/>
          <w:color w:val="000000" w:themeColor="text1"/>
          <w:kern w:val="0"/>
          <w:sz w:val="28"/>
          <w:szCs w:val="28"/>
        </w:rPr>
      </w:pPr>
      <w:r w:rsidRPr="0084416E">
        <w:rPr>
          <w:rFonts w:ascii="仿宋" w:eastAsia="仿宋" w:hAnsi="仿宋" w:cs="宋体" w:hint="eastAsia"/>
          <w:color w:val="000000" w:themeColor="text1"/>
          <w:kern w:val="0"/>
          <w:sz w:val="28"/>
          <w:szCs w:val="28"/>
        </w:rPr>
        <w:t>中央、境外驻赣</w:t>
      </w:r>
      <w:r w:rsidR="00F63FE4" w:rsidRPr="0084416E">
        <w:rPr>
          <w:rFonts w:ascii="仿宋" w:eastAsia="仿宋" w:hAnsi="仿宋" w:cs="宋体" w:hint="eastAsia"/>
          <w:color w:val="000000" w:themeColor="text1"/>
          <w:kern w:val="0"/>
          <w:sz w:val="28"/>
          <w:szCs w:val="28"/>
        </w:rPr>
        <w:t>媒体，省直新闻媒体：</w:t>
      </w:r>
    </w:p>
    <w:p w:rsidR="00F63FE4" w:rsidRPr="0084416E" w:rsidRDefault="00F63FE4" w:rsidP="00797BF6">
      <w:pPr>
        <w:widowControl/>
        <w:spacing w:line="560" w:lineRule="exact"/>
        <w:ind w:firstLineChars="200" w:firstLine="560"/>
        <w:rPr>
          <w:rFonts w:ascii="仿宋" w:eastAsia="仿宋" w:hAnsi="仿宋" w:cs="宋体"/>
          <w:color w:val="000000" w:themeColor="text1"/>
          <w:kern w:val="0"/>
          <w:sz w:val="28"/>
          <w:szCs w:val="28"/>
        </w:rPr>
      </w:pPr>
      <w:bookmarkStart w:id="0" w:name="_GoBack"/>
      <w:r w:rsidRPr="0084416E">
        <w:rPr>
          <w:rFonts w:ascii="仿宋" w:eastAsia="仿宋" w:hAnsi="仿宋" w:cs="宋体" w:hint="eastAsia"/>
          <w:color w:val="000000" w:themeColor="text1"/>
          <w:kern w:val="0"/>
          <w:sz w:val="28"/>
          <w:szCs w:val="28"/>
        </w:rPr>
        <w:t>现将201</w:t>
      </w:r>
      <w:r w:rsidR="008A44AA" w:rsidRPr="0084416E">
        <w:rPr>
          <w:rFonts w:ascii="仿宋" w:eastAsia="仿宋" w:hAnsi="仿宋" w:cs="宋体" w:hint="eastAsia"/>
          <w:color w:val="000000" w:themeColor="text1"/>
          <w:kern w:val="0"/>
          <w:sz w:val="28"/>
          <w:szCs w:val="28"/>
        </w:rPr>
        <w:t>7</w:t>
      </w:r>
      <w:r w:rsidRPr="0084416E">
        <w:rPr>
          <w:rFonts w:ascii="仿宋" w:eastAsia="仿宋" w:hAnsi="仿宋" w:cs="宋体" w:hint="eastAsia"/>
          <w:color w:val="000000" w:themeColor="text1"/>
          <w:kern w:val="0"/>
          <w:sz w:val="28"/>
          <w:szCs w:val="28"/>
        </w:rPr>
        <w:t>年</w:t>
      </w:r>
      <w:r w:rsidR="00227AA3">
        <w:rPr>
          <w:rFonts w:ascii="仿宋" w:eastAsia="仿宋" w:hAnsi="仿宋" w:cs="宋体" w:hint="eastAsia"/>
          <w:color w:val="000000" w:themeColor="text1"/>
          <w:kern w:val="0"/>
          <w:sz w:val="28"/>
          <w:szCs w:val="28"/>
        </w:rPr>
        <w:t>5</w:t>
      </w:r>
      <w:r w:rsidRPr="0084416E">
        <w:rPr>
          <w:rFonts w:ascii="仿宋" w:eastAsia="仿宋" w:hAnsi="仿宋" w:cs="宋体" w:hint="eastAsia"/>
          <w:color w:val="000000" w:themeColor="text1"/>
          <w:kern w:val="0"/>
          <w:sz w:val="28"/>
          <w:szCs w:val="28"/>
        </w:rPr>
        <w:t>月份</w:t>
      </w:r>
      <w:r w:rsidR="00326990" w:rsidRPr="0084416E">
        <w:rPr>
          <w:rFonts w:ascii="仿宋" w:eastAsia="仿宋" w:hAnsi="仿宋" w:cs="宋体" w:hint="eastAsia"/>
          <w:color w:val="000000" w:themeColor="text1"/>
          <w:kern w:val="0"/>
          <w:sz w:val="28"/>
          <w:szCs w:val="28"/>
        </w:rPr>
        <w:t>党务政务信息提供给你们</w:t>
      </w:r>
      <w:r w:rsidR="00215514" w:rsidRPr="0084416E">
        <w:rPr>
          <w:rFonts w:ascii="仿宋" w:eastAsia="仿宋" w:hAnsi="仿宋" w:cs="宋体" w:hint="eastAsia"/>
          <w:color w:val="000000" w:themeColor="text1"/>
          <w:kern w:val="0"/>
          <w:sz w:val="28"/>
          <w:szCs w:val="28"/>
        </w:rPr>
        <w:t>。</w:t>
      </w:r>
      <w:r w:rsidR="00215514" w:rsidRPr="00B40DAF">
        <w:rPr>
          <w:rFonts w:ascii="仿宋" w:eastAsia="仿宋" w:hAnsi="仿宋" w:cs="宋体" w:hint="eastAsia"/>
          <w:color w:val="000000" w:themeColor="text1"/>
          <w:kern w:val="0"/>
          <w:sz w:val="28"/>
          <w:szCs w:val="28"/>
        </w:rPr>
        <w:t>本月</w:t>
      </w:r>
      <w:r w:rsidR="00326990" w:rsidRPr="00B40DAF">
        <w:rPr>
          <w:rFonts w:ascii="仿宋" w:eastAsia="仿宋" w:hAnsi="仿宋" w:cs="宋体" w:hint="eastAsia"/>
          <w:color w:val="000000" w:themeColor="text1"/>
          <w:kern w:val="0"/>
          <w:sz w:val="28"/>
          <w:szCs w:val="28"/>
        </w:rPr>
        <w:t>共收</w:t>
      </w:r>
      <w:r w:rsidR="00326990" w:rsidRPr="00060822">
        <w:rPr>
          <w:rFonts w:ascii="仿宋" w:eastAsia="仿宋" w:hAnsi="仿宋" w:cs="宋体" w:hint="eastAsia"/>
          <w:color w:val="000000" w:themeColor="text1"/>
          <w:kern w:val="0"/>
          <w:sz w:val="28"/>
          <w:szCs w:val="28"/>
        </w:rPr>
        <w:t>到</w:t>
      </w:r>
      <w:r w:rsidR="00060822" w:rsidRPr="00060822">
        <w:rPr>
          <w:rFonts w:ascii="仿宋" w:eastAsia="仿宋" w:hAnsi="仿宋" w:cs="宋体" w:hint="eastAsia"/>
          <w:color w:val="000000" w:themeColor="text1"/>
          <w:kern w:val="0"/>
          <w:sz w:val="28"/>
          <w:szCs w:val="28"/>
        </w:rPr>
        <w:t>454</w:t>
      </w:r>
      <w:r w:rsidR="00797BF6" w:rsidRPr="00060822">
        <w:rPr>
          <w:rFonts w:ascii="仿宋" w:eastAsia="仿宋" w:hAnsi="仿宋" w:cs="宋体" w:hint="eastAsia"/>
          <w:color w:val="000000" w:themeColor="text1"/>
          <w:kern w:val="0"/>
          <w:sz w:val="28"/>
          <w:szCs w:val="28"/>
        </w:rPr>
        <w:t>条选题信息</w:t>
      </w:r>
      <w:r w:rsidR="00215514" w:rsidRPr="00060822">
        <w:rPr>
          <w:rFonts w:ascii="仿宋" w:eastAsia="仿宋" w:hAnsi="仿宋" w:cs="宋体" w:hint="eastAsia"/>
          <w:color w:val="000000" w:themeColor="text1"/>
          <w:kern w:val="0"/>
          <w:sz w:val="28"/>
          <w:szCs w:val="28"/>
        </w:rPr>
        <w:t>，</w:t>
      </w:r>
      <w:r w:rsidR="00797BF6" w:rsidRPr="00060822">
        <w:rPr>
          <w:rFonts w:ascii="仿宋" w:eastAsia="仿宋" w:hAnsi="仿宋" w:cs="宋体" w:hint="eastAsia"/>
          <w:color w:val="000000" w:themeColor="text1"/>
          <w:kern w:val="0"/>
          <w:sz w:val="28"/>
          <w:szCs w:val="28"/>
        </w:rPr>
        <w:t>其中</w:t>
      </w:r>
      <w:r w:rsidR="00CD1BA6" w:rsidRPr="00060822">
        <w:rPr>
          <w:rFonts w:ascii="仿宋" w:eastAsia="仿宋" w:hAnsi="仿宋" w:cs="宋体" w:hint="eastAsia"/>
          <w:color w:val="000000" w:themeColor="text1"/>
          <w:kern w:val="0"/>
          <w:sz w:val="28"/>
          <w:szCs w:val="28"/>
        </w:rPr>
        <w:t>43</w:t>
      </w:r>
      <w:r w:rsidR="00326990" w:rsidRPr="00060822">
        <w:rPr>
          <w:rFonts w:ascii="仿宋" w:eastAsia="仿宋" w:hAnsi="仿宋" w:cs="宋体" w:hint="eastAsia"/>
          <w:color w:val="000000" w:themeColor="text1"/>
          <w:kern w:val="0"/>
          <w:sz w:val="28"/>
          <w:szCs w:val="28"/>
        </w:rPr>
        <w:t>家</w:t>
      </w:r>
      <w:r w:rsidR="00D5296E" w:rsidRPr="00060822">
        <w:rPr>
          <w:rFonts w:ascii="仿宋" w:eastAsia="仿宋" w:hAnsi="仿宋" w:cs="宋体" w:hint="eastAsia"/>
          <w:color w:val="000000" w:themeColor="text1"/>
          <w:kern w:val="0"/>
          <w:sz w:val="28"/>
          <w:szCs w:val="28"/>
        </w:rPr>
        <w:t>省直</w:t>
      </w:r>
      <w:r w:rsidR="00326990" w:rsidRPr="00060822">
        <w:rPr>
          <w:rFonts w:ascii="仿宋" w:eastAsia="仿宋" w:hAnsi="仿宋" w:cs="宋体" w:hint="eastAsia"/>
          <w:color w:val="000000" w:themeColor="text1"/>
          <w:kern w:val="0"/>
          <w:sz w:val="28"/>
          <w:szCs w:val="28"/>
        </w:rPr>
        <w:t>单位</w:t>
      </w:r>
      <w:r w:rsidR="00797BF6" w:rsidRPr="00060822">
        <w:rPr>
          <w:rFonts w:ascii="仿宋" w:eastAsia="仿宋" w:hAnsi="仿宋" w:cs="宋体" w:hint="eastAsia"/>
          <w:color w:val="000000" w:themeColor="text1"/>
          <w:kern w:val="0"/>
          <w:sz w:val="28"/>
          <w:szCs w:val="28"/>
        </w:rPr>
        <w:t>报送</w:t>
      </w:r>
      <w:r w:rsidR="00873BFB" w:rsidRPr="00060822">
        <w:rPr>
          <w:rFonts w:ascii="仿宋" w:eastAsia="仿宋" w:hAnsi="仿宋" w:cs="宋体" w:hint="eastAsia"/>
          <w:color w:val="000000" w:themeColor="text1"/>
          <w:kern w:val="0"/>
          <w:sz w:val="28"/>
          <w:szCs w:val="28"/>
        </w:rPr>
        <w:t>312</w:t>
      </w:r>
      <w:r w:rsidR="007F47AB" w:rsidRPr="00060822">
        <w:rPr>
          <w:rFonts w:ascii="仿宋" w:eastAsia="仿宋" w:hAnsi="仿宋" w:cs="宋体" w:hint="eastAsia"/>
          <w:color w:val="000000" w:themeColor="text1"/>
          <w:kern w:val="0"/>
          <w:sz w:val="28"/>
          <w:szCs w:val="28"/>
        </w:rPr>
        <w:t>条</w:t>
      </w:r>
      <w:r w:rsidR="00797BF6" w:rsidRPr="00060822">
        <w:rPr>
          <w:rFonts w:ascii="仿宋" w:eastAsia="仿宋" w:hAnsi="仿宋" w:cs="宋体" w:hint="eastAsia"/>
          <w:color w:val="000000" w:themeColor="text1"/>
          <w:kern w:val="0"/>
          <w:sz w:val="28"/>
          <w:szCs w:val="28"/>
        </w:rPr>
        <w:t>，11个设区市报送</w:t>
      </w:r>
      <w:r w:rsidR="00060822" w:rsidRPr="00060822">
        <w:rPr>
          <w:rFonts w:ascii="仿宋" w:eastAsia="仿宋" w:hAnsi="仿宋" w:cs="宋体" w:hint="eastAsia"/>
          <w:color w:val="000000" w:themeColor="text1"/>
          <w:kern w:val="0"/>
          <w:sz w:val="28"/>
          <w:szCs w:val="28"/>
        </w:rPr>
        <w:t>142</w:t>
      </w:r>
      <w:r w:rsidR="007F47AB" w:rsidRPr="00060822">
        <w:rPr>
          <w:rFonts w:ascii="仿宋" w:eastAsia="仿宋" w:hAnsi="仿宋" w:cs="宋体" w:hint="eastAsia"/>
          <w:color w:val="000000" w:themeColor="text1"/>
          <w:kern w:val="0"/>
          <w:sz w:val="28"/>
          <w:szCs w:val="28"/>
        </w:rPr>
        <w:t>条</w:t>
      </w:r>
      <w:r w:rsidR="00326990" w:rsidRPr="00060822">
        <w:rPr>
          <w:rFonts w:ascii="仿宋" w:eastAsia="仿宋" w:hAnsi="仿宋" w:cs="宋体" w:hint="eastAsia"/>
          <w:color w:val="000000" w:themeColor="text1"/>
          <w:kern w:val="0"/>
          <w:sz w:val="28"/>
          <w:szCs w:val="28"/>
        </w:rPr>
        <w:t>。</w:t>
      </w:r>
      <w:bookmarkEnd w:id="0"/>
      <w:r w:rsidR="00326990" w:rsidRPr="0084416E">
        <w:rPr>
          <w:rFonts w:ascii="仿宋" w:eastAsia="仿宋" w:hAnsi="仿宋" w:cs="宋体" w:hint="eastAsia"/>
          <w:kern w:val="0"/>
          <w:sz w:val="28"/>
          <w:szCs w:val="28"/>
        </w:rPr>
        <w:t>请</w:t>
      </w:r>
      <w:r w:rsidR="00326990" w:rsidRPr="0084416E">
        <w:rPr>
          <w:rFonts w:ascii="仿宋" w:eastAsia="仿宋" w:hAnsi="仿宋" w:cs="宋体" w:hint="eastAsia"/>
          <w:color w:val="000000" w:themeColor="text1"/>
          <w:kern w:val="0"/>
          <w:sz w:val="28"/>
          <w:szCs w:val="28"/>
        </w:rPr>
        <w:t>各媒体结合</w:t>
      </w:r>
      <w:r w:rsidRPr="0084416E">
        <w:rPr>
          <w:rFonts w:ascii="仿宋" w:eastAsia="仿宋" w:hAnsi="仿宋" w:cs="宋体" w:hint="eastAsia"/>
          <w:color w:val="000000" w:themeColor="text1"/>
          <w:kern w:val="0"/>
          <w:sz w:val="28"/>
          <w:szCs w:val="28"/>
        </w:rPr>
        <w:t>自身特点，选取报道素材，</w:t>
      </w:r>
      <w:r w:rsidR="00E977CA" w:rsidRPr="0084416E">
        <w:rPr>
          <w:rFonts w:ascii="仿宋" w:eastAsia="仿宋" w:hAnsi="仿宋" w:cs="宋体" w:hint="eastAsia"/>
          <w:color w:val="000000" w:themeColor="text1"/>
          <w:kern w:val="0"/>
          <w:sz w:val="28"/>
          <w:szCs w:val="28"/>
        </w:rPr>
        <w:t>并与</w:t>
      </w:r>
      <w:r w:rsidR="00326990" w:rsidRPr="0084416E">
        <w:rPr>
          <w:rFonts w:ascii="仿宋" w:eastAsia="仿宋" w:hAnsi="仿宋" w:cs="宋体" w:hint="eastAsia"/>
          <w:color w:val="000000" w:themeColor="text1"/>
          <w:kern w:val="0"/>
          <w:sz w:val="28"/>
          <w:szCs w:val="28"/>
        </w:rPr>
        <w:t>选题提供单位联系对接，</w:t>
      </w:r>
      <w:r w:rsidRPr="0084416E">
        <w:rPr>
          <w:rFonts w:ascii="仿宋" w:eastAsia="仿宋" w:hAnsi="仿宋" w:cs="宋体" w:hint="eastAsia"/>
          <w:color w:val="000000" w:themeColor="text1"/>
          <w:kern w:val="0"/>
          <w:sz w:val="28"/>
          <w:szCs w:val="28"/>
        </w:rPr>
        <w:t>积极做好</w:t>
      </w:r>
      <w:r w:rsidR="00326990" w:rsidRPr="0084416E">
        <w:rPr>
          <w:rFonts w:ascii="仿宋" w:eastAsia="仿宋" w:hAnsi="仿宋" w:cs="宋体" w:hint="eastAsia"/>
          <w:color w:val="000000" w:themeColor="text1"/>
          <w:kern w:val="0"/>
          <w:sz w:val="28"/>
          <w:szCs w:val="28"/>
        </w:rPr>
        <w:t>采访</w:t>
      </w:r>
      <w:r w:rsidRPr="0084416E">
        <w:rPr>
          <w:rFonts w:ascii="仿宋" w:eastAsia="仿宋" w:hAnsi="仿宋" w:cs="宋体" w:hint="eastAsia"/>
          <w:color w:val="000000" w:themeColor="text1"/>
          <w:kern w:val="0"/>
          <w:sz w:val="28"/>
          <w:szCs w:val="28"/>
        </w:rPr>
        <w:t>报道工作。</w:t>
      </w:r>
      <w:r w:rsidR="00E977CA" w:rsidRPr="0084416E">
        <w:rPr>
          <w:rFonts w:ascii="仿宋" w:eastAsia="仿宋" w:hAnsi="仿宋" w:cs="宋体" w:hint="eastAsia"/>
          <w:color w:val="000000" w:themeColor="text1"/>
          <w:kern w:val="0"/>
          <w:sz w:val="28"/>
          <w:szCs w:val="28"/>
        </w:rPr>
        <w:t>如需咨询有关事项，请联系</w:t>
      </w:r>
      <w:r w:rsidRPr="0084416E">
        <w:rPr>
          <w:rFonts w:ascii="仿宋" w:eastAsia="仿宋" w:hAnsi="仿宋" w:cs="宋体" w:hint="eastAsia"/>
          <w:color w:val="000000" w:themeColor="text1"/>
          <w:kern w:val="0"/>
          <w:sz w:val="28"/>
          <w:szCs w:val="28"/>
        </w:rPr>
        <w:t>省委宣传部新闻发布处</w:t>
      </w:r>
      <w:r w:rsidR="00E977CA" w:rsidRPr="0084416E">
        <w:rPr>
          <w:rFonts w:ascii="仿宋" w:eastAsia="仿宋" w:hAnsi="仿宋" w:cs="宋体" w:hint="eastAsia"/>
          <w:color w:val="000000" w:themeColor="text1"/>
          <w:kern w:val="0"/>
          <w:sz w:val="28"/>
          <w:szCs w:val="28"/>
        </w:rPr>
        <w:t>崔远程，</w:t>
      </w:r>
      <w:r w:rsidR="00D5296E" w:rsidRPr="0084416E">
        <w:rPr>
          <w:rFonts w:ascii="仿宋" w:eastAsia="仿宋" w:hAnsi="仿宋" w:cs="宋体" w:hint="eastAsia"/>
          <w:color w:val="000000" w:themeColor="text1"/>
          <w:kern w:val="0"/>
          <w:sz w:val="28"/>
          <w:szCs w:val="28"/>
        </w:rPr>
        <w:t>电话：88912505；</w:t>
      </w:r>
      <w:r w:rsidRPr="0084416E">
        <w:rPr>
          <w:rFonts w:ascii="仿宋" w:eastAsia="仿宋" w:hAnsi="仿宋" w:cs="宋体" w:hint="eastAsia"/>
          <w:color w:val="000000" w:themeColor="text1"/>
          <w:kern w:val="0"/>
          <w:sz w:val="28"/>
          <w:szCs w:val="28"/>
        </w:rPr>
        <w:t>手机：13907084336</w:t>
      </w:r>
      <w:r w:rsidR="00E977CA" w:rsidRPr="0084416E">
        <w:rPr>
          <w:rFonts w:ascii="仿宋" w:eastAsia="仿宋" w:hAnsi="仿宋" w:cs="宋体" w:hint="eastAsia"/>
          <w:color w:val="000000" w:themeColor="text1"/>
          <w:kern w:val="0"/>
          <w:sz w:val="28"/>
          <w:szCs w:val="28"/>
        </w:rPr>
        <w:t>。</w:t>
      </w:r>
    </w:p>
    <w:p w:rsidR="00F63FE4" w:rsidRPr="0084416E" w:rsidRDefault="00F63FE4" w:rsidP="00797BF6">
      <w:pPr>
        <w:widowControl/>
        <w:spacing w:line="560" w:lineRule="exact"/>
        <w:ind w:firstLineChars="200" w:firstLine="560"/>
        <w:rPr>
          <w:rFonts w:ascii="仿宋" w:eastAsia="仿宋" w:hAnsi="仿宋" w:cs="宋体"/>
          <w:color w:val="000000" w:themeColor="text1"/>
          <w:kern w:val="0"/>
          <w:sz w:val="28"/>
          <w:szCs w:val="28"/>
        </w:rPr>
      </w:pPr>
      <w:r w:rsidRPr="0084416E">
        <w:rPr>
          <w:rFonts w:ascii="仿宋" w:eastAsia="仿宋" w:hAnsi="仿宋" w:cs="宋体" w:hint="eastAsia"/>
          <w:color w:val="000000" w:themeColor="text1"/>
          <w:kern w:val="0"/>
          <w:sz w:val="28"/>
          <w:szCs w:val="28"/>
        </w:rPr>
        <w:t>附：201</w:t>
      </w:r>
      <w:r w:rsidR="00FE7674" w:rsidRPr="0084416E">
        <w:rPr>
          <w:rFonts w:ascii="仿宋" w:eastAsia="仿宋" w:hAnsi="仿宋" w:cs="宋体" w:hint="eastAsia"/>
          <w:color w:val="000000" w:themeColor="text1"/>
          <w:kern w:val="0"/>
          <w:sz w:val="28"/>
          <w:szCs w:val="28"/>
        </w:rPr>
        <w:t>7</w:t>
      </w:r>
      <w:r w:rsidRPr="0084416E">
        <w:rPr>
          <w:rFonts w:ascii="仿宋" w:eastAsia="仿宋" w:hAnsi="仿宋" w:cs="宋体" w:hint="eastAsia"/>
          <w:color w:val="000000" w:themeColor="text1"/>
          <w:kern w:val="0"/>
          <w:sz w:val="28"/>
          <w:szCs w:val="28"/>
        </w:rPr>
        <w:t>年</w:t>
      </w:r>
      <w:r w:rsidR="00450474">
        <w:rPr>
          <w:rFonts w:ascii="仿宋" w:eastAsia="仿宋" w:hAnsi="仿宋" w:cs="宋体" w:hint="eastAsia"/>
          <w:color w:val="000000" w:themeColor="text1"/>
          <w:kern w:val="0"/>
          <w:sz w:val="28"/>
          <w:szCs w:val="28"/>
        </w:rPr>
        <w:t>5</w:t>
      </w:r>
      <w:r w:rsidRPr="0084416E">
        <w:rPr>
          <w:rFonts w:ascii="仿宋" w:eastAsia="仿宋" w:hAnsi="仿宋" w:cs="宋体" w:hint="eastAsia"/>
          <w:color w:val="000000" w:themeColor="text1"/>
          <w:kern w:val="0"/>
          <w:sz w:val="28"/>
          <w:szCs w:val="28"/>
        </w:rPr>
        <w:t>月份党务政务信息汇总表</w:t>
      </w:r>
    </w:p>
    <w:p w:rsidR="00797BF6" w:rsidRPr="00962271" w:rsidRDefault="00797BF6" w:rsidP="00797BF6">
      <w:pPr>
        <w:widowControl/>
        <w:spacing w:line="560" w:lineRule="exact"/>
        <w:ind w:firstLineChars="200" w:firstLine="560"/>
        <w:rPr>
          <w:rFonts w:ascii="仿宋" w:eastAsia="仿宋" w:hAnsi="仿宋" w:cs="宋体"/>
          <w:color w:val="000000" w:themeColor="text1"/>
          <w:kern w:val="0"/>
          <w:sz w:val="28"/>
          <w:szCs w:val="28"/>
        </w:rPr>
      </w:pPr>
    </w:p>
    <w:p w:rsidR="00E977CA" w:rsidRPr="00962271" w:rsidRDefault="00E977CA" w:rsidP="00797BF6">
      <w:pPr>
        <w:pBdr>
          <w:bottom w:val="single" w:sz="6" w:space="1" w:color="auto"/>
        </w:pBdr>
        <w:spacing w:line="560" w:lineRule="exact"/>
        <w:rPr>
          <w:rFonts w:ascii="仿宋" w:eastAsia="仿宋" w:hAnsi="仿宋" w:cs="宋体"/>
          <w:color w:val="000000" w:themeColor="text1"/>
          <w:kern w:val="0"/>
          <w:sz w:val="28"/>
          <w:szCs w:val="28"/>
        </w:rPr>
      </w:pPr>
      <w:r w:rsidRPr="00962271">
        <w:rPr>
          <w:rFonts w:ascii="仿宋" w:eastAsia="仿宋" w:hAnsi="仿宋" w:cs="宋体" w:hint="eastAsia"/>
          <w:color w:val="000000" w:themeColor="text1"/>
          <w:kern w:val="0"/>
          <w:sz w:val="28"/>
          <w:szCs w:val="28"/>
        </w:rPr>
        <w:t xml:space="preserve">                                    中共江西省委宣传部</w:t>
      </w:r>
    </w:p>
    <w:p w:rsidR="00E977CA" w:rsidRPr="00962271" w:rsidRDefault="00C64E38" w:rsidP="00C64E38">
      <w:pPr>
        <w:pBdr>
          <w:bottom w:val="single" w:sz="6" w:space="1" w:color="auto"/>
        </w:pBdr>
        <w:spacing w:line="560" w:lineRule="exact"/>
        <w:ind w:firstLineChars="1000" w:firstLine="2800"/>
        <w:rPr>
          <w:rFonts w:ascii="仿宋" w:eastAsia="仿宋" w:hAnsi="仿宋" w:cs="宋体"/>
          <w:color w:val="000000" w:themeColor="text1"/>
          <w:kern w:val="0"/>
          <w:sz w:val="28"/>
          <w:szCs w:val="28"/>
        </w:rPr>
      </w:pPr>
      <w:r w:rsidRPr="00962271">
        <w:rPr>
          <w:rFonts w:ascii="仿宋" w:eastAsia="仿宋" w:hAnsi="仿宋" w:cs="宋体" w:hint="eastAsia"/>
          <w:color w:val="000000" w:themeColor="text1"/>
          <w:kern w:val="0"/>
          <w:sz w:val="28"/>
          <w:szCs w:val="28"/>
        </w:rPr>
        <w:t xml:space="preserve">           </w:t>
      </w:r>
      <w:r w:rsidR="00E977CA" w:rsidRPr="00962271">
        <w:rPr>
          <w:rFonts w:ascii="仿宋" w:eastAsia="仿宋" w:hAnsi="仿宋" w:cs="宋体" w:hint="eastAsia"/>
          <w:color w:val="000000" w:themeColor="text1"/>
          <w:kern w:val="0"/>
          <w:sz w:val="28"/>
          <w:szCs w:val="28"/>
        </w:rPr>
        <w:t xml:space="preserve">    江西省人民政府新闻办</w:t>
      </w:r>
    </w:p>
    <w:p w:rsidR="00F63FE4" w:rsidRPr="00B40DAF" w:rsidRDefault="00E977CA" w:rsidP="00797BF6">
      <w:pPr>
        <w:pBdr>
          <w:bottom w:val="single" w:sz="6" w:space="1" w:color="auto"/>
        </w:pBdr>
        <w:spacing w:line="560" w:lineRule="exact"/>
        <w:rPr>
          <w:rFonts w:ascii="仿宋" w:eastAsia="仿宋" w:hAnsi="仿宋" w:cs="宋体"/>
          <w:color w:val="000000" w:themeColor="text1"/>
          <w:kern w:val="0"/>
          <w:sz w:val="28"/>
          <w:szCs w:val="28"/>
        </w:rPr>
      </w:pPr>
      <w:r w:rsidRPr="00962271">
        <w:rPr>
          <w:rFonts w:ascii="仿宋" w:eastAsia="仿宋" w:hAnsi="仿宋" w:cs="宋体" w:hint="eastAsia"/>
          <w:color w:val="000000" w:themeColor="text1"/>
          <w:kern w:val="0"/>
          <w:sz w:val="28"/>
          <w:szCs w:val="28"/>
        </w:rPr>
        <w:t xml:space="preserve">                                      </w:t>
      </w:r>
      <w:r w:rsidRPr="00B40DAF">
        <w:rPr>
          <w:rFonts w:ascii="仿宋" w:eastAsia="仿宋" w:hAnsi="仿宋" w:cs="宋体" w:hint="eastAsia"/>
          <w:color w:val="000000" w:themeColor="text1"/>
          <w:kern w:val="0"/>
          <w:sz w:val="28"/>
          <w:szCs w:val="28"/>
        </w:rPr>
        <w:t>201</w:t>
      </w:r>
      <w:r w:rsidR="008A44AA" w:rsidRPr="00B40DAF">
        <w:rPr>
          <w:rFonts w:ascii="仿宋" w:eastAsia="仿宋" w:hAnsi="仿宋" w:cs="宋体" w:hint="eastAsia"/>
          <w:color w:val="000000" w:themeColor="text1"/>
          <w:kern w:val="0"/>
          <w:sz w:val="28"/>
          <w:szCs w:val="28"/>
        </w:rPr>
        <w:t>7</w:t>
      </w:r>
      <w:r w:rsidRPr="00B40DAF">
        <w:rPr>
          <w:rFonts w:ascii="仿宋" w:eastAsia="仿宋" w:hAnsi="仿宋" w:cs="宋体" w:hint="eastAsia"/>
          <w:color w:val="000000" w:themeColor="text1"/>
          <w:kern w:val="0"/>
          <w:sz w:val="28"/>
          <w:szCs w:val="28"/>
        </w:rPr>
        <w:t>年</w:t>
      </w:r>
      <w:r w:rsidR="00D64C35">
        <w:rPr>
          <w:rFonts w:ascii="仿宋" w:eastAsia="仿宋" w:hAnsi="仿宋" w:cs="宋体" w:hint="eastAsia"/>
          <w:color w:val="000000" w:themeColor="text1"/>
          <w:kern w:val="0"/>
          <w:sz w:val="28"/>
          <w:szCs w:val="28"/>
        </w:rPr>
        <w:t>4</w:t>
      </w:r>
      <w:r w:rsidRPr="00B40DAF">
        <w:rPr>
          <w:rFonts w:ascii="仿宋" w:eastAsia="仿宋" w:hAnsi="仿宋" w:cs="宋体" w:hint="eastAsia"/>
          <w:color w:val="000000" w:themeColor="text1"/>
          <w:kern w:val="0"/>
          <w:sz w:val="28"/>
          <w:szCs w:val="28"/>
        </w:rPr>
        <w:t>月</w:t>
      </w:r>
      <w:r w:rsidR="00B40DAF" w:rsidRPr="00B40DAF">
        <w:rPr>
          <w:rFonts w:ascii="仿宋" w:eastAsia="仿宋" w:hAnsi="仿宋" w:cs="宋体" w:hint="eastAsia"/>
          <w:color w:val="000000" w:themeColor="text1"/>
          <w:kern w:val="0"/>
          <w:sz w:val="28"/>
          <w:szCs w:val="28"/>
        </w:rPr>
        <w:t>2</w:t>
      </w:r>
      <w:r w:rsidR="00D64C35">
        <w:rPr>
          <w:rFonts w:ascii="仿宋" w:eastAsia="仿宋" w:hAnsi="仿宋" w:cs="宋体" w:hint="eastAsia"/>
          <w:color w:val="000000" w:themeColor="text1"/>
          <w:kern w:val="0"/>
          <w:sz w:val="28"/>
          <w:szCs w:val="28"/>
        </w:rPr>
        <w:t>6</w:t>
      </w:r>
      <w:r w:rsidR="00371D8A" w:rsidRPr="00B40DAF">
        <w:rPr>
          <w:rFonts w:ascii="仿宋" w:eastAsia="仿宋" w:hAnsi="仿宋" w:cs="宋体" w:hint="eastAsia"/>
          <w:color w:val="000000" w:themeColor="text1"/>
          <w:kern w:val="0"/>
          <w:sz w:val="28"/>
          <w:szCs w:val="28"/>
        </w:rPr>
        <w:t>日</w:t>
      </w:r>
    </w:p>
    <w:p w:rsidR="00E977CA" w:rsidRPr="00962271" w:rsidRDefault="00E977CA" w:rsidP="00F63FE4">
      <w:pPr>
        <w:pBdr>
          <w:bottom w:val="single" w:sz="6" w:space="1" w:color="auto"/>
        </w:pBdr>
        <w:spacing w:line="600" w:lineRule="exact"/>
        <w:rPr>
          <w:rFonts w:ascii="仿宋" w:eastAsia="仿宋" w:hAnsi="仿宋"/>
          <w:b/>
          <w:color w:val="000000" w:themeColor="text1"/>
          <w:sz w:val="28"/>
          <w:szCs w:val="28"/>
        </w:rPr>
      </w:pPr>
    </w:p>
    <w:p w:rsidR="00E977CA" w:rsidRPr="00210168" w:rsidRDefault="005D7365" w:rsidP="00FA6062">
      <w:pPr>
        <w:pBdr>
          <w:bottom w:val="single" w:sz="6" w:space="1" w:color="auto"/>
        </w:pBdr>
        <w:spacing w:line="480" w:lineRule="exact"/>
        <w:rPr>
          <w:rFonts w:ascii="仿宋" w:eastAsia="仿宋" w:hAnsi="仿宋"/>
          <w:b/>
          <w:color w:val="000000" w:themeColor="text1"/>
          <w:sz w:val="28"/>
          <w:szCs w:val="28"/>
        </w:rPr>
      </w:pPr>
      <w:r w:rsidRPr="00210168">
        <w:rPr>
          <w:rFonts w:ascii="仿宋" w:eastAsia="仿宋" w:hAnsi="仿宋" w:hint="eastAsia"/>
          <w:b/>
          <w:color w:val="000000" w:themeColor="text1"/>
          <w:sz w:val="28"/>
          <w:szCs w:val="28"/>
        </w:rPr>
        <w:t>_______________________________________________________________</w:t>
      </w:r>
    </w:p>
    <w:p w:rsidR="00E977CA" w:rsidRPr="00962271" w:rsidRDefault="003C726A" w:rsidP="00FA6062">
      <w:pPr>
        <w:pBdr>
          <w:bottom w:val="single" w:sz="6" w:space="1" w:color="auto"/>
        </w:pBdr>
        <w:spacing w:line="480" w:lineRule="exact"/>
        <w:rPr>
          <w:rFonts w:ascii="仿宋" w:eastAsia="仿宋" w:hAnsi="仿宋" w:cs="仿宋_GB2312"/>
          <w:color w:val="000000" w:themeColor="text1"/>
          <w:sz w:val="28"/>
          <w:szCs w:val="28"/>
        </w:rPr>
      </w:pPr>
      <w:r w:rsidRPr="00962271">
        <w:rPr>
          <w:rFonts w:ascii="仿宋" w:eastAsia="仿宋" w:hAnsi="仿宋" w:cs="仿宋_GB2312" w:hint="eastAsia"/>
          <w:color w:val="000000" w:themeColor="text1"/>
          <w:sz w:val="28"/>
          <w:szCs w:val="28"/>
        </w:rPr>
        <w:t>报：中宣部（国新办），部领导</w:t>
      </w:r>
    </w:p>
    <w:p w:rsidR="00F63FE4" w:rsidRPr="00962271" w:rsidRDefault="00F63FE4" w:rsidP="00F63FE4">
      <w:pPr>
        <w:pBdr>
          <w:bottom w:val="single" w:sz="6" w:space="1" w:color="auto"/>
        </w:pBdr>
        <w:spacing w:line="600" w:lineRule="exact"/>
        <w:rPr>
          <w:rFonts w:ascii="仿宋" w:eastAsia="仿宋" w:hAnsi="仿宋" w:cs="仿宋_GB2312"/>
          <w:color w:val="000000" w:themeColor="text1"/>
          <w:sz w:val="28"/>
          <w:szCs w:val="28"/>
        </w:rPr>
      </w:pPr>
      <w:r w:rsidRPr="00962271">
        <w:rPr>
          <w:rFonts w:ascii="仿宋" w:eastAsia="仿宋" w:hAnsi="仿宋" w:hint="eastAsia"/>
          <w:color w:val="000000" w:themeColor="text1"/>
          <w:sz w:val="28"/>
          <w:szCs w:val="28"/>
        </w:rPr>
        <w:t>送：</w:t>
      </w:r>
      <w:r w:rsidRPr="00962271">
        <w:rPr>
          <w:rFonts w:ascii="仿宋" w:eastAsia="仿宋" w:hAnsi="仿宋" w:cs="仿宋_GB2312" w:hint="eastAsia"/>
          <w:color w:val="000000" w:themeColor="text1"/>
          <w:sz w:val="28"/>
          <w:szCs w:val="28"/>
        </w:rPr>
        <w:t>省直各单位，各设区市委宣传部、市政府新闻办</w:t>
      </w:r>
    </w:p>
    <w:p w:rsidR="00F63FE4" w:rsidRPr="00962271" w:rsidRDefault="00F63FE4" w:rsidP="00F63FE4">
      <w:pPr>
        <w:spacing w:line="480" w:lineRule="exact"/>
        <w:rPr>
          <w:rFonts w:ascii="仿宋" w:eastAsia="仿宋" w:hAnsi="仿宋"/>
          <w:color w:val="000000" w:themeColor="text1"/>
        </w:rPr>
      </w:pPr>
      <w:r w:rsidRPr="00962271">
        <w:rPr>
          <w:rFonts w:ascii="仿宋" w:eastAsia="仿宋" w:hAnsi="仿宋" w:hint="eastAsia"/>
          <w:color w:val="000000" w:themeColor="text1"/>
          <w:sz w:val="28"/>
          <w:szCs w:val="28"/>
        </w:rPr>
        <w:t xml:space="preserve">省委宣传部新闻发布处  电话：88912505  </w:t>
      </w:r>
      <w:r w:rsidR="00E977CA" w:rsidRPr="00962271">
        <w:rPr>
          <w:rFonts w:ascii="仿宋" w:eastAsia="仿宋" w:hAnsi="仿宋" w:hint="eastAsia"/>
          <w:color w:val="000000" w:themeColor="text1"/>
          <w:sz w:val="28"/>
          <w:szCs w:val="28"/>
        </w:rPr>
        <w:t>邮箱：</w:t>
      </w:r>
      <w:r w:rsidR="00E977CA" w:rsidRPr="00962271">
        <w:rPr>
          <w:rFonts w:ascii="仿宋" w:eastAsia="仿宋" w:hAnsi="仿宋" w:cs="宋体" w:hint="eastAsia"/>
          <w:color w:val="000000" w:themeColor="text1"/>
          <w:kern w:val="0"/>
          <w:sz w:val="32"/>
          <w:szCs w:val="32"/>
        </w:rPr>
        <w:t>jxxwfbc@163.com</w:t>
      </w:r>
    </w:p>
    <w:p w:rsidR="00F63FE4" w:rsidRPr="00713FF7" w:rsidRDefault="00F63FE4" w:rsidP="00F63FE4">
      <w:pPr>
        <w:spacing w:line="580" w:lineRule="exact"/>
        <w:rPr>
          <w:rFonts w:ascii="楷体_GB2312" w:eastAsia="楷体_GB2312"/>
          <w:color w:val="000000" w:themeColor="text1"/>
          <w:sz w:val="32"/>
          <w:szCs w:val="32"/>
          <w:shd w:val="clear" w:color="auto" w:fill="FFFFFF"/>
        </w:rPr>
        <w:sectPr w:rsidR="00F63FE4" w:rsidRPr="00713FF7">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304" w:left="1474" w:header="851" w:footer="992" w:gutter="0"/>
          <w:cols w:space="720"/>
          <w:titlePg/>
          <w:docGrid w:type="lines" w:linePitch="312"/>
        </w:sectPr>
      </w:pPr>
    </w:p>
    <w:p w:rsidR="00F63FE4" w:rsidRPr="00713FF7" w:rsidRDefault="00FA2822" w:rsidP="00F63FE4">
      <w:pPr>
        <w:ind w:left="716" w:rightChars="475" w:right="998" w:hangingChars="162" w:hanging="716"/>
        <w:jc w:val="center"/>
        <w:rPr>
          <w:rFonts w:asciiTheme="majorEastAsia" w:eastAsiaTheme="majorEastAsia" w:hAnsiTheme="majorEastAsia"/>
          <w:b/>
          <w:color w:val="000000" w:themeColor="text1"/>
          <w:sz w:val="44"/>
          <w:szCs w:val="44"/>
        </w:rPr>
      </w:pPr>
      <w:r>
        <w:rPr>
          <w:rFonts w:asciiTheme="majorEastAsia" w:eastAsiaTheme="majorEastAsia" w:hAnsiTheme="majorEastAsia" w:hint="eastAsia"/>
          <w:b/>
          <w:color w:val="000000" w:themeColor="text1"/>
          <w:sz w:val="44"/>
          <w:szCs w:val="44"/>
        </w:rPr>
        <w:lastRenderedPageBreak/>
        <w:t>2017年</w:t>
      </w:r>
      <w:r w:rsidR="00F525EE">
        <w:rPr>
          <w:rFonts w:asciiTheme="majorEastAsia" w:eastAsiaTheme="majorEastAsia" w:hAnsiTheme="majorEastAsia" w:hint="eastAsia"/>
          <w:b/>
          <w:color w:val="000000" w:themeColor="text1"/>
          <w:sz w:val="44"/>
          <w:szCs w:val="44"/>
        </w:rPr>
        <w:t>5</w:t>
      </w:r>
      <w:r w:rsidR="00F63FE4" w:rsidRPr="00713FF7">
        <w:rPr>
          <w:rFonts w:asciiTheme="majorEastAsia" w:eastAsiaTheme="majorEastAsia" w:hAnsiTheme="majorEastAsia" w:hint="eastAsia"/>
          <w:b/>
          <w:color w:val="000000" w:themeColor="text1"/>
          <w:sz w:val="44"/>
          <w:szCs w:val="44"/>
        </w:rPr>
        <w:t>月份党务政务信息汇总表</w:t>
      </w:r>
    </w:p>
    <w:p w:rsidR="00F63FE4" w:rsidRDefault="00F63FE4" w:rsidP="00F63FE4">
      <w:pPr>
        <w:spacing w:line="240" w:lineRule="exact"/>
        <w:rPr>
          <w:color w:val="000000" w:themeColor="text1"/>
          <w:sz w:val="28"/>
          <w:szCs w:val="28"/>
        </w:rPr>
      </w:pPr>
    </w:p>
    <w:p w:rsidR="009F732C" w:rsidRPr="00713FF7" w:rsidRDefault="009F732C" w:rsidP="00F63FE4">
      <w:pPr>
        <w:spacing w:line="240" w:lineRule="exact"/>
        <w:rPr>
          <w:color w:val="000000" w:themeColor="text1"/>
          <w:sz w:val="28"/>
          <w:szCs w:val="28"/>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60"/>
        <w:gridCol w:w="11280"/>
        <w:gridCol w:w="1559"/>
      </w:tblGrid>
      <w:tr w:rsidR="00F63FE4" w:rsidRPr="00713FF7" w:rsidTr="001E33D8">
        <w:trPr>
          <w:trHeight w:val="688"/>
        </w:trPr>
        <w:tc>
          <w:tcPr>
            <w:tcW w:w="2127" w:type="dxa"/>
            <w:tcBorders>
              <w:top w:val="single" w:sz="4" w:space="0" w:color="auto"/>
              <w:left w:val="single" w:sz="4" w:space="0" w:color="auto"/>
              <w:bottom w:val="single" w:sz="4" w:space="0" w:color="auto"/>
              <w:right w:val="single" w:sz="4" w:space="0" w:color="auto"/>
            </w:tcBorders>
          </w:tcPr>
          <w:p w:rsidR="00F63FE4" w:rsidRPr="00713FF7" w:rsidRDefault="00F63FE4" w:rsidP="00C14330">
            <w:pPr>
              <w:spacing w:beforeLines="50" w:afterLines="50" w:line="440" w:lineRule="exact"/>
              <w:jc w:val="center"/>
              <w:rPr>
                <w:rFonts w:asciiTheme="majorEastAsia" w:eastAsiaTheme="majorEastAsia" w:hAnsiTheme="majorEastAsia" w:cs="宋体"/>
                <w:b/>
                <w:color w:val="000000" w:themeColor="text1"/>
                <w:kern w:val="0"/>
                <w:sz w:val="28"/>
                <w:szCs w:val="28"/>
              </w:rPr>
            </w:pPr>
            <w:r w:rsidRPr="00713FF7">
              <w:rPr>
                <w:rFonts w:asciiTheme="majorEastAsia" w:eastAsiaTheme="majorEastAsia" w:hAnsiTheme="majorEastAsia" w:cs="宋体" w:hint="eastAsia"/>
                <w:b/>
                <w:color w:val="000000" w:themeColor="text1"/>
                <w:kern w:val="0"/>
                <w:sz w:val="28"/>
                <w:szCs w:val="28"/>
              </w:rPr>
              <w:t>单</w:t>
            </w:r>
            <w:r w:rsidR="009F732C">
              <w:rPr>
                <w:rFonts w:asciiTheme="majorEastAsia" w:eastAsiaTheme="majorEastAsia" w:hAnsiTheme="majorEastAsia" w:cs="宋体" w:hint="eastAsia"/>
                <w:b/>
                <w:color w:val="000000" w:themeColor="text1"/>
                <w:kern w:val="0"/>
                <w:sz w:val="28"/>
                <w:szCs w:val="28"/>
              </w:rPr>
              <w:t xml:space="preserve">    </w:t>
            </w:r>
            <w:r w:rsidRPr="00713FF7">
              <w:rPr>
                <w:rFonts w:asciiTheme="majorEastAsia" w:eastAsiaTheme="majorEastAsia" w:hAnsiTheme="majorEastAsia" w:cs="宋体" w:hint="eastAsia"/>
                <w:b/>
                <w:color w:val="000000" w:themeColor="text1"/>
                <w:kern w:val="0"/>
                <w:sz w:val="28"/>
                <w:szCs w:val="28"/>
              </w:rPr>
              <w:t>位</w:t>
            </w:r>
          </w:p>
        </w:tc>
        <w:tc>
          <w:tcPr>
            <w:tcW w:w="11340" w:type="dxa"/>
            <w:gridSpan w:val="2"/>
            <w:tcBorders>
              <w:top w:val="single" w:sz="4" w:space="0" w:color="auto"/>
              <w:left w:val="single" w:sz="4" w:space="0" w:color="auto"/>
              <w:bottom w:val="single" w:sz="4" w:space="0" w:color="auto"/>
              <w:right w:val="single" w:sz="4" w:space="0" w:color="auto"/>
            </w:tcBorders>
          </w:tcPr>
          <w:p w:rsidR="00F63FE4" w:rsidRPr="00713FF7" w:rsidRDefault="00956CB7" w:rsidP="00C14330">
            <w:pPr>
              <w:spacing w:beforeLines="50" w:afterLines="50" w:line="440" w:lineRule="exact"/>
              <w:jc w:val="center"/>
              <w:rPr>
                <w:rFonts w:asciiTheme="majorEastAsia" w:eastAsiaTheme="majorEastAsia" w:hAnsiTheme="majorEastAsia" w:cs="宋体"/>
                <w:b/>
                <w:color w:val="000000" w:themeColor="text1"/>
                <w:kern w:val="0"/>
                <w:sz w:val="28"/>
                <w:szCs w:val="28"/>
              </w:rPr>
            </w:pPr>
            <w:r w:rsidRPr="00713FF7">
              <w:rPr>
                <w:rFonts w:asciiTheme="majorEastAsia" w:eastAsiaTheme="majorEastAsia" w:hAnsiTheme="majorEastAsia" w:cs="宋体" w:hint="eastAsia"/>
                <w:b/>
                <w:color w:val="000000" w:themeColor="text1"/>
                <w:kern w:val="0"/>
                <w:sz w:val="28"/>
                <w:szCs w:val="28"/>
              </w:rPr>
              <w:t>省直单位</w:t>
            </w:r>
            <w:r w:rsidR="00F63FE4" w:rsidRPr="00713FF7">
              <w:rPr>
                <w:rFonts w:asciiTheme="majorEastAsia" w:eastAsiaTheme="majorEastAsia" w:hAnsiTheme="majorEastAsia" w:cs="宋体" w:hint="eastAsia"/>
                <w:b/>
                <w:color w:val="000000" w:themeColor="text1"/>
                <w:kern w:val="0"/>
                <w:sz w:val="28"/>
                <w:szCs w:val="28"/>
              </w:rPr>
              <w:t>党务政务信息</w:t>
            </w:r>
          </w:p>
        </w:tc>
        <w:tc>
          <w:tcPr>
            <w:tcW w:w="1559" w:type="dxa"/>
            <w:tcBorders>
              <w:top w:val="single" w:sz="4" w:space="0" w:color="auto"/>
              <w:left w:val="single" w:sz="4" w:space="0" w:color="auto"/>
              <w:bottom w:val="single" w:sz="4" w:space="0" w:color="auto"/>
              <w:right w:val="single" w:sz="4" w:space="0" w:color="auto"/>
            </w:tcBorders>
          </w:tcPr>
          <w:p w:rsidR="00F63FE4" w:rsidRPr="00713FF7" w:rsidRDefault="00F63FE4" w:rsidP="00C14330">
            <w:pPr>
              <w:spacing w:beforeLines="50" w:afterLines="50" w:line="440" w:lineRule="exact"/>
              <w:jc w:val="center"/>
              <w:rPr>
                <w:rFonts w:asciiTheme="majorEastAsia" w:eastAsiaTheme="majorEastAsia" w:hAnsiTheme="majorEastAsia" w:cs="宋体"/>
                <w:b/>
                <w:color w:val="000000" w:themeColor="text1"/>
                <w:kern w:val="0"/>
                <w:sz w:val="28"/>
                <w:szCs w:val="28"/>
              </w:rPr>
            </w:pPr>
            <w:r w:rsidRPr="00713FF7">
              <w:rPr>
                <w:rFonts w:asciiTheme="majorEastAsia" w:eastAsiaTheme="majorEastAsia" w:hAnsiTheme="majorEastAsia" w:cs="宋体" w:hint="eastAsia"/>
                <w:b/>
                <w:color w:val="000000" w:themeColor="text1"/>
                <w:kern w:val="0"/>
                <w:sz w:val="28"/>
                <w:szCs w:val="28"/>
              </w:rPr>
              <w:t>联系方式</w:t>
            </w:r>
          </w:p>
        </w:tc>
      </w:tr>
      <w:tr w:rsidR="00D00C52" w:rsidRPr="007F3D74" w:rsidTr="006E3E12">
        <w:trPr>
          <w:trHeight w:val="688"/>
        </w:trPr>
        <w:tc>
          <w:tcPr>
            <w:tcW w:w="2127" w:type="dxa"/>
            <w:tcBorders>
              <w:top w:val="single" w:sz="4" w:space="0" w:color="auto"/>
              <w:left w:val="single" w:sz="4" w:space="0" w:color="auto"/>
              <w:bottom w:val="single" w:sz="4" w:space="0" w:color="auto"/>
              <w:right w:val="single" w:sz="4" w:space="0" w:color="auto"/>
            </w:tcBorders>
            <w:vAlign w:val="center"/>
          </w:tcPr>
          <w:p w:rsidR="00D00C52" w:rsidRPr="007F3D74" w:rsidRDefault="00E51081" w:rsidP="006E3E12">
            <w:pPr>
              <w:spacing w:line="400" w:lineRule="exact"/>
              <w:rPr>
                <w:rFonts w:ascii="仿宋" w:eastAsia="仿宋" w:hAnsi="仿宋" w:cs="宋体"/>
                <w:b/>
                <w:color w:val="000000" w:themeColor="text1"/>
                <w:kern w:val="0"/>
                <w:sz w:val="24"/>
              </w:rPr>
            </w:pPr>
            <w:r w:rsidRPr="007F3D74">
              <w:rPr>
                <w:rFonts w:ascii="仿宋" w:eastAsia="仿宋" w:hAnsi="仿宋" w:hint="eastAsia"/>
                <w:color w:val="000000" w:themeColor="text1"/>
                <w:sz w:val="24"/>
              </w:rPr>
              <w:t>1</w:t>
            </w:r>
            <w:r w:rsidR="00D00C52" w:rsidRPr="007F3D74">
              <w:rPr>
                <w:rFonts w:ascii="仿宋" w:eastAsia="仿宋" w:hAnsi="仿宋" w:hint="eastAsia"/>
                <w:color w:val="000000" w:themeColor="text1"/>
                <w:sz w:val="24"/>
              </w:rPr>
              <w:t>.省发改委</w:t>
            </w:r>
          </w:p>
        </w:tc>
        <w:tc>
          <w:tcPr>
            <w:tcW w:w="11340" w:type="dxa"/>
            <w:gridSpan w:val="2"/>
            <w:tcBorders>
              <w:top w:val="single" w:sz="4" w:space="0" w:color="auto"/>
              <w:left w:val="single" w:sz="4" w:space="0" w:color="auto"/>
              <w:bottom w:val="single" w:sz="4" w:space="0" w:color="auto"/>
              <w:right w:val="single" w:sz="4" w:space="0" w:color="auto"/>
            </w:tcBorders>
          </w:tcPr>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1.</w:t>
            </w:r>
            <w:r w:rsidRPr="005A47E2">
              <w:rPr>
                <w:rFonts w:ascii="仿宋" w:eastAsia="仿宋" w:hAnsi="仿宋" w:hint="eastAsia"/>
                <w:kern w:val="0"/>
                <w:sz w:val="24"/>
                <w:shd w:val="clear" w:color="auto" w:fill="FFFFFF"/>
              </w:rPr>
              <w:t>为全面掌握我省重点排放企业温室气体排放情况，建立重点排放企业温室气体排放报告制度，即将印发《关于</w:t>
            </w:r>
            <w:r w:rsidRPr="005A47E2">
              <w:rPr>
                <w:rFonts w:ascii="仿宋" w:eastAsia="仿宋" w:hAnsi="仿宋"/>
                <w:kern w:val="0"/>
                <w:sz w:val="24"/>
                <w:shd w:val="clear" w:color="auto" w:fill="FFFFFF"/>
              </w:rPr>
              <w:t>2016</w:t>
            </w:r>
            <w:r w:rsidRPr="005A47E2">
              <w:rPr>
                <w:rFonts w:ascii="仿宋" w:eastAsia="仿宋" w:hAnsi="仿宋" w:hint="eastAsia"/>
                <w:kern w:val="0"/>
                <w:sz w:val="24"/>
                <w:shd w:val="clear" w:color="auto" w:fill="FFFFFF"/>
              </w:rPr>
              <w:t>年我省重点排改企业温室气体排放报告工作的通知》。</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2.</w:t>
            </w:r>
            <w:r w:rsidRPr="005A47E2">
              <w:rPr>
                <w:rFonts w:ascii="仿宋" w:eastAsia="仿宋" w:hAnsi="仿宋" w:hint="eastAsia"/>
                <w:kern w:val="0"/>
                <w:sz w:val="24"/>
                <w:shd w:val="clear" w:color="auto" w:fill="FFFFFF"/>
              </w:rPr>
              <w:t>将印发《</w:t>
            </w:r>
            <w:r w:rsidRPr="005A47E2">
              <w:rPr>
                <w:rFonts w:ascii="仿宋" w:eastAsia="仿宋" w:hAnsi="仿宋"/>
                <w:kern w:val="0"/>
                <w:sz w:val="24"/>
                <w:shd w:val="clear" w:color="auto" w:fill="FFFFFF"/>
              </w:rPr>
              <w:t>2017</w:t>
            </w:r>
            <w:r w:rsidRPr="005A47E2">
              <w:rPr>
                <w:rFonts w:ascii="仿宋" w:eastAsia="仿宋" w:hAnsi="仿宋" w:hint="eastAsia"/>
                <w:kern w:val="0"/>
                <w:sz w:val="24"/>
                <w:shd w:val="clear" w:color="auto" w:fill="FFFFFF"/>
              </w:rPr>
              <w:t>年煤矿安改造项目省基建投资计划》，进一步加强煤矿安全改造工作，提高煤矿安全生产水平。</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3.</w:t>
            </w:r>
            <w:r w:rsidRPr="005A47E2">
              <w:rPr>
                <w:rFonts w:ascii="仿宋" w:eastAsia="仿宋" w:hAnsi="仿宋" w:hint="eastAsia"/>
                <w:kern w:val="0"/>
                <w:sz w:val="24"/>
                <w:shd w:val="clear" w:color="auto" w:fill="FFFFFF"/>
              </w:rPr>
              <w:t>我省风电产业总体实现平稳有序发展，</w:t>
            </w:r>
            <w:r w:rsidR="00D736DF" w:rsidRPr="005A47E2">
              <w:rPr>
                <w:rFonts w:ascii="仿宋" w:eastAsia="仿宋" w:hAnsi="仿宋" w:hint="eastAsia"/>
                <w:kern w:val="0"/>
                <w:sz w:val="24"/>
                <w:shd w:val="clear" w:color="auto" w:fill="FFFFFF"/>
              </w:rPr>
              <w:t>去年</w:t>
            </w:r>
            <w:r w:rsidRPr="005A47E2">
              <w:rPr>
                <w:rFonts w:ascii="仿宋" w:eastAsia="仿宋" w:hAnsi="仿宋" w:hint="eastAsia"/>
                <w:kern w:val="0"/>
                <w:sz w:val="24"/>
                <w:shd w:val="clear" w:color="auto" w:fill="FFFFFF"/>
              </w:rPr>
              <w:t>累计完成风电项目核准容量</w:t>
            </w:r>
            <w:r w:rsidRPr="005A47E2">
              <w:rPr>
                <w:rFonts w:ascii="仿宋" w:eastAsia="仿宋" w:hAnsi="仿宋"/>
                <w:kern w:val="0"/>
                <w:sz w:val="24"/>
                <w:shd w:val="clear" w:color="auto" w:fill="FFFFFF"/>
              </w:rPr>
              <w:t>468</w:t>
            </w:r>
            <w:r w:rsidRPr="005A47E2">
              <w:rPr>
                <w:rFonts w:ascii="仿宋" w:eastAsia="仿宋" w:hAnsi="仿宋" w:hint="eastAsia"/>
                <w:kern w:val="0"/>
                <w:sz w:val="24"/>
                <w:shd w:val="clear" w:color="auto" w:fill="FFFFFF"/>
              </w:rPr>
              <w:t>万千瓦。</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4.</w:t>
            </w:r>
            <w:r w:rsidRPr="005A47E2">
              <w:rPr>
                <w:rFonts w:ascii="仿宋" w:eastAsia="仿宋" w:hAnsi="仿宋" w:hint="eastAsia"/>
                <w:kern w:val="0"/>
                <w:sz w:val="24"/>
                <w:shd w:val="clear" w:color="auto" w:fill="FFFFFF"/>
              </w:rPr>
              <w:t>省发改委</w:t>
            </w:r>
            <w:r w:rsidR="00D736DF" w:rsidRPr="005A47E2">
              <w:rPr>
                <w:rFonts w:ascii="仿宋" w:eastAsia="仿宋" w:hAnsi="仿宋" w:hint="eastAsia"/>
                <w:kern w:val="0"/>
                <w:sz w:val="24"/>
                <w:shd w:val="clear" w:color="auto" w:fill="FFFFFF"/>
              </w:rPr>
              <w:t>、</w:t>
            </w:r>
            <w:r w:rsidRPr="005A47E2">
              <w:rPr>
                <w:rFonts w:ascii="仿宋" w:eastAsia="仿宋" w:hAnsi="仿宋" w:hint="eastAsia"/>
                <w:kern w:val="0"/>
                <w:sz w:val="24"/>
                <w:shd w:val="clear" w:color="auto" w:fill="FFFFFF"/>
              </w:rPr>
              <w:t>省政府金融办将印发《</w:t>
            </w:r>
            <w:r w:rsidRPr="005A47E2">
              <w:rPr>
                <w:rFonts w:ascii="仿宋" w:eastAsia="仿宋" w:hAnsi="仿宋"/>
                <w:kern w:val="0"/>
                <w:sz w:val="24"/>
                <w:shd w:val="clear" w:color="auto" w:fill="FFFFFF"/>
              </w:rPr>
              <w:t>2017</w:t>
            </w:r>
            <w:r w:rsidRPr="005A47E2">
              <w:rPr>
                <w:rFonts w:ascii="仿宋" w:eastAsia="仿宋" w:hAnsi="仿宋" w:hint="eastAsia"/>
                <w:kern w:val="0"/>
                <w:sz w:val="24"/>
                <w:shd w:val="clear" w:color="auto" w:fill="FFFFFF"/>
              </w:rPr>
              <w:t>年江西省现代服务业（香港）推介会工作方案》。</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5.</w:t>
            </w:r>
            <w:r w:rsidR="00D736DF" w:rsidRPr="005A47E2">
              <w:rPr>
                <w:rFonts w:ascii="仿宋" w:eastAsia="仿宋" w:hAnsi="仿宋" w:hint="eastAsia"/>
                <w:kern w:val="0"/>
                <w:sz w:val="24"/>
                <w:shd w:val="clear" w:color="auto" w:fill="FFFFFF"/>
              </w:rPr>
              <w:t>近期，</w:t>
            </w:r>
            <w:r w:rsidRPr="005A47E2">
              <w:rPr>
                <w:rFonts w:ascii="仿宋" w:eastAsia="仿宋" w:hAnsi="仿宋" w:hint="eastAsia"/>
                <w:kern w:val="0"/>
                <w:sz w:val="24"/>
                <w:shd w:val="clear" w:color="auto" w:fill="FFFFFF"/>
              </w:rPr>
              <w:t>将下达我省农村电网改造升级工程</w:t>
            </w:r>
            <w:r w:rsidRPr="005A47E2">
              <w:rPr>
                <w:rFonts w:ascii="仿宋" w:eastAsia="仿宋" w:hAnsi="仿宋"/>
                <w:kern w:val="0"/>
                <w:sz w:val="24"/>
                <w:shd w:val="clear" w:color="auto" w:fill="FFFFFF"/>
              </w:rPr>
              <w:t>2017</w:t>
            </w:r>
            <w:r w:rsidRPr="005A47E2">
              <w:rPr>
                <w:rFonts w:ascii="仿宋" w:eastAsia="仿宋" w:hAnsi="仿宋" w:hint="eastAsia"/>
                <w:kern w:val="0"/>
                <w:sz w:val="24"/>
                <w:shd w:val="clear" w:color="auto" w:fill="FFFFFF"/>
              </w:rPr>
              <w:t>年中央预算内投资计划</w:t>
            </w:r>
            <w:r w:rsidRPr="005A47E2">
              <w:rPr>
                <w:rFonts w:ascii="仿宋" w:eastAsia="仿宋" w:hAnsi="仿宋"/>
                <w:kern w:val="0"/>
                <w:sz w:val="24"/>
                <w:shd w:val="clear" w:color="auto" w:fill="FFFFFF"/>
              </w:rPr>
              <w:t>175000</w:t>
            </w:r>
            <w:r w:rsidRPr="005A47E2">
              <w:rPr>
                <w:rFonts w:ascii="仿宋" w:eastAsia="仿宋" w:hAnsi="仿宋" w:hint="eastAsia"/>
                <w:kern w:val="0"/>
                <w:sz w:val="24"/>
                <w:shd w:val="clear" w:color="auto" w:fill="FFFFFF"/>
              </w:rPr>
              <w:t>万元。其中：中央预算内投资</w:t>
            </w:r>
            <w:r w:rsidRPr="005A47E2">
              <w:rPr>
                <w:rFonts w:ascii="仿宋" w:eastAsia="仿宋" w:hAnsi="仿宋"/>
                <w:kern w:val="0"/>
                <w:sz w:val="24"/>
                <w:shd w:val="clear" w:color="auto" w:fill="FFFFFF"/>
              </w:rPr>
              <w:t>35000</w:t>
            </w:r>
            <w:r w:rsidRPr="005A47E2">
              <w:rPr>
                <w:rFonts w:ascii="仿宋" w:eastAsia="仿宋" w:hAnsi="仿宋" w:hint="eastAsia"/>
                <w:kern w:val="0"/>
                <w:sz w:val="24"/>
                <w:shd w:val="clear" w:color="auto" w:fill="FFFFFF"/>
              </w:rPr>
              <w:t>万元，银行贷款</w:t>
            </w:r>
            <w:r w:rsidRPr="005A47E2">
              <w:rPr>
                <w:rFonts w:ascii="仿宋" w:eastAsia="仿宋" w:hAnsi="仿宋"/>
                <w:kern w:val="0"/>
                <w:sz w:val="24"/>
                <w:shd w:val="clear" w:color="auto" w:fill="FFFFFF"/>
              </w:rPr>
              <w:t>140000</w:t>
            </w:r>
            <w:r w:rsidRPr="005A47E2">
              <w:rPr>
                <w:rFonts w:ascii="仿宋" w:eastAsia="仿宋" w:hAnsi="仿宋" w:hint="eastAsia"/>
                <w:kern w:val="0"/>
                <w:sz w:val="24"/>
                <w:shd w:val="clear" w:color="auto" w:fill="FFFFFF"/>
              </w:rPr>
              <w:t>万元。</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6.</w:t>
            </w:r>
            <w:r w:rsidRPr="005A47E2">
              <w:rPr>
                <w:rFonts w:ascii="仿宋" w:eastAsia="仿宋" w:hAnsi="仿宋" w:hint="eastAsia"/>
                <w:kern w:val="0"/>
                <w:sz w:val="24"/>
                <w:shd w:val="clear" w:color="auto" w:fill="FFFFFF"/>
              </w:rPr>
              <w:t>为进一步控制风电开发建设节奏，适当减轻风电消纳的压力，促进风电产业持续健康发展，省能源局将印发《</w:t>
            </w:r>
            <w:r w:rsidRPr="005A47E2">
              <w:rPr>
                <w:rFonts w:ascii="仿宋" w:eastAsia="仿宋" w:hAnsi="仿宋"/>
                <w:kern w:val="0"/>
                <w:sz w:val="24"/>
                <w:shd w:val="clear" w:color="auto" w:fill="FFFFFF"/>
              </w:rPr>
              <w:t>2017</w:t>
            </w:r>
            <w:r w:rsidRPr="005A47E2">
              <w:rPr>
                <w:rFonts w:ascii="仿宋" w:eastAsia="仿宋" w:hAnsi="仿宋" w:hint="eastAsia"/>
                <w:kern w:val="0"/>
                <w:sz w:val="24"/>
                <w:shd w:val="clear" w:color="auto" w:fill="FFFFFF"/>
              </w:rPr>
              <w:t>年江西省风电开发建设方案》。</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7.</w:t>
            </w:r>
            <w:r w:rsidRPr="005A47E2">
              <w:rPr>
                <w:rFonts w:ascii="仿宋" w:eastAsia="仿宋" w:hAnsi="仿宋" w:hint="eastAsia"/>
                <w:kern w:val="0"/>
                <w:sz w:val="24"/>
                <w:shd w:val="clear" w:color="auto" w:fill="FFFFFF"/>
              </w:rPr>
              <w:t>近期，将下达我省教育现代化推进工程</w:t>
            </w:r>
            <w:r w:rsidRPr="005A47E2">
              <w:rPr>
                <w:rFonts w:ascii="仿宋" w:eastAsia="仿宋" w:hAnsi="仿宋"/>
                <w:kern w:val="0"/>
                <w:sz w:val="24"/>
                <w:shd w:val="clear" w:color="auto" w:fill="FFFFFF"/>
              </w:rPr>
              <w:t>2017</w:t>
            </w:r>
            <w:r w:rsidRPr="005A47E2">
              <w:rPr>
                <w:rFonts w:ascii="仿宋" w:eastAsia="仿宋" w:hAnsi="仿宋" w:hint="eastAsia"/>
                <w:kern w:val="0"/>
                <w:sz w:val="24"/>
                <w:shd w:val="clear" w:color="auto" w:fill="FFFFFF"/>
              </w:rPr>
              <w:t>年中央预算内投资计划</w:t>
            </w:r>
            <w:r w:rsidRPr="005A47E2">
              <w:rPr>
                <w:rFonts w:ascii="仿宋" w:eastAsia="仿宋" w:hAnsi="仿宋"/>
                <w:kern w:val="0"/>
                <w:sz w:val="24"/>
                <w:shd w:val="clear" w:color="auto" w:fill="FFFFFF"/>
              </w:rPr>
              <w:t>78300</w:t>
            </w:r>
            <w:r w:rsidRPr="005A47E2">
              <w:rPr>
                <w:rFonts w:ascii="仿宋" w:eastAsia="仿宋" w:hAnsi="仿宋" w:hint="eastAsia"/>
                <w:kern w:val="0"/>
                <w:sz w:val="24"/>
                <w:shd w:val="clear" w:color="auto" w:fill="FFFFFF"/>
              </w:rPr>
              <w:t>万元。</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8.</w:t>
            </w:r>
            <w:r w:rsidRPr="005A47E2">
              <w:rPr>
                <w:rFonts w:ascii="仿宋" w:eastAsia="仿宋" w:hAnsi="仿宋" w:hint="eastAsia"/>
                <w:kern w:val="0"/>
                <w:sz w:val="24"/>
                <w:shd w:val="clear" w:color="auto" w:fill="FFFFFF"/>
              </w:rPr>
              <w:t>将下达我省中央预算内投资计划</w:t>
            </w:r>
            <w:r w:rsidRPr="005A47E2">
              <w:rPr>
                <w:rFonts w:ascii="仿宋" w:eastAsia="仿宋" w:hAnsi="仿宋"/>
                <w:kern w:val="0"/>
                <w:sz w:val="24"/>
                <w:shd w:val="clear" w:color="auto" w:fill="FFFFFF"/>
              </w:rPr>
              <w:t>7476</w:t>
            </w:r>
            <w:r w:rsidRPr="005A47E2">
              <w:rPr>
                <w:rFonts w:ascii="仿宋" w:eastAsia="仿宋" w:hAnsi="仿宋" w:hint="eastAsia"/>
                <w:kern w:val="0"/>
                <w:sz w:val="24"/>
                <w:shd w:val="clear" w:color="auto" w:fill="FFFFFF"/>
              </w:rPr>
              <w:t>万元，支持</w:t>
            </w:r>
            <w:r w:rsidRPr="005A47E2">
              <w:rPr>
                <w:rFonts w:ascii="仿宋" w:eastAsia="仿宋" w:hAnsi="仿宋"/>
                <w:kern w:val="0"/>
                <w:sz w:val="24"/>
                <w:shd w:val="clear" w:color="auto" w:fill="FFFFFF"/>
              </w:rPr>
              <w:t>14</w:t>
            </w:r>
            <w:r w:rsidRPr="005A47E2">
              <w:rPr>
                <w:rFonts w:ascii="仿宋" w:eastAsia="仿宋" w:hAnsi="仿宋" w:hint="eastAsia"/>
                <w:kern w:val="0"/>
                <w:sz w:val="24"/>
                <w:shd w:val="clear" w:color="auto" w:fill="FFFFFF"/>
              </w:rPr>
              <w:t>个</w:t>
            </w:r>
            <w:r w:rsidRPr="005A47E2">
              <w:rPr>
                <w:rFonts w:ascii="仿宋" w:eastAsia="仿宋" w:hAnsi="仿宋"/>
                <w:kern w:val="0"/>
                <w:sz w:val="24"/>
                <w:shd w:val="clear" w:color="auto" w:fill="FFFFFF"/>
              </w:rPr>
              <w:t>11</w:t>
            </w:r>
            <w:r w:rsidRPr="005A47E2">
              <w:rPr>
                <w:rFonts w:ascii="仿宋" w:eastAsia="仿宋" w:hAnsi="仿宋" w:hint="eastAsia"/>
                <w:kern w:val="0"/>
                <w:sz w:val="24"/>
                <w:shd w:val="clear" w:color="auto" w:fill="FFFFFF"/>
              </w:rPr>
              <w:t>人制标准足球场，</w:t>
            </w:r>
            <w:r w:rsidRPr="005A47E2">
              <w:rPr>
                <w:rFonts w:ascii="仿宋" w:eastAsia="仿宋" w:hAnsi="仿宋"/>
                <w:kern w:val="0"/>
                <w:sz w:val="24"/>
                <w:shd w:val="clear" w:color="auto" w:fill="FFFFFF"/>
              </w:rPr>
              <w:t>5</w:t>
            </w:r>
            <w:r w:rsidRPr="005A47E2">
              <w:rPr>
                <w:rFonts w:ascii="仿宋" w:eastAsia="仿宋" w:hAnsi="仿宋" w:hint="eastAsia"/>
                <w:kern w:val="0"/>
                <w:sz w:val="24"/>
                <w:shd w:val="clear" w:color="auto" w:fill="FFFFFF"/>
              </w:rPr>
              <w:t>个非标准足球场，</w:t>
            </w:r>
            <w:r w:rsidRPr="005A47E2">
              <w:rPr>
                <w:rFonts w:ascii="仿宋" w:eastAsia="仿宋" w:hAnsi="仿宋"/>
                <w:kern w:val="0"/>
                <w:sz w:val="24"/>
                <w:shd w:val="clear" w:color="auto" w:fill="FFFFFF"/>
              </w:rPr>
              <w:t>7</w:t>
            </w:r>
            <w:r w:rsidRPr="005A47E2">
              <w:rPr>
                <w:rFonts w:ascii="仿宋" w:eastAsia="仿宋" w:hAnsi="仿宋" w:hint="eastAsia"/>
                <w:kern w:val="0"/>
                <w:sz w:val="24"/>
                <w:shd w:val="clear" w:color="auto" w:fill="FFFFFF"/>
              </w:rPr>
              <w:t>个县级公共体育场田径跑道和足球场，</w:t>
            </w:r>
            <w:r w:rsidRPr="005A47E2">
              <w:rPr>
                <w:rFonts w:ascii="仿宋" w:eastAsia="仿宋" w:hAnsi="仿宋"/>
                <w:kern w:val="0"/>
                <w:sz w:val="24"/>
                <w:shd w:val="clear" w:color="auto" w:fill="FFFFFF"/>
              </w:rPr>
              <w:t>2</w:t>
            </w:r>
            <w:r w:rsidRPr="005A47E2">
              <w:rPr>
                <w:rFonts w:ascii="仿宋" w:eastAsia="仿宋" w:hAnsi="仿宋" w:hint="eastAsia"/>
                <w:kern w:val="0"/>
                <w:sz w:val="24"/>
                <w:shd w:val="clear" w:color="auto" w:fill="FFFFFF"/>
              </w:rPr>
              <w:t>个全民健身中心项目建设。</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9.</w:t>
            </w:r>
            <w:r w:rsidRPr="005A47E2">
              <w:rPr>
                <w:rFonts w:ascii="仿宋" w:eastAsia="仿宋" w:hAnsi="仿宋" w:hint="eastAsia"/>
                <w:kern w:val="0"/>
                <w:sz w:val="24"/>
                <w:shd w:val="clear" w:color="auto" w:fill="FFFFFF"/>
              </w:rPr>
              <w:t>将印发《江西省</w:t>
            </w:r>
            <w:r w:rsidRPr="005A47E2">
              <w:rPr>
                <w:rFonts w:ascii="仿宋" w:eastAsia="仿宋" w:hAnsi="仿宋"/>
                <w:kern w:val="0"/>
                <w:sz w:val="24"/>
                <w:shd w:val="clear" w:color="auto" w:fill="FFFFFF"/>
              </w:rPr>
              <w:t>2017</w:t>
            </w:r>
            <w:r w:rsidRPr="005A47E2">
              <w:rPr>
                <w:rFonts w:ascii="仿宋" w:eastAsia="仿宋" w:hAnsi="仿宋" w:hint="eastAsia"/>
                <w:kern w:val="0"/>
                <w:sz w:val="24"/>
                <w:shd w:val="clear" w:color="auto" w:fill="FFFFFF"/>
              </w:rPr>
              <w:t>年应对气候变化工作要点》。</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10.</w:t>
            </w:r>
            <w:r w:rsidRPr="005A47E2">
              <w:rPr>
                <w:rFonts w:ascii="仿宋" w:eastAsia="仿宋" w:hAnsi="仿宋" w:hint="eastAsia"/>
                <w:kern w:val="0"/>
                <w:sz w:val="24"/>
                <w:shd w:val="clear" w:color="auto" w:fill="FFFFFF"/>
              </w:rPr>
              <w:t>将印发《江西省第一批国家重点生态功能区产业准入负面清单》，遵循“生态优先、兼顾发展、因地制宜、统筹协调”的原则。</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11.</w:t>
            </w:r>
            <w:r w:rsidRPr="005A47E2">
              <w:rPr>
                <w:rFonts w:ascii="仿宋" w:eastAsia="仿宋" w:hAnsi="仿宋" w:hint="eastAsia"/>
                <w:kern w:val="0"/>
                <w:sz w:val="24"/>
                <w:shd w:val="clear" w:color="auto" w:fill="FFFFFF"/>
              </w:rPr>
              <w:t>近期，将全面清理规范涉企经营服务性收费，取消收费项目</w:t>
            </w:r>
            <w:r w:rsidRPr="005A47E2">
              <w:rPr>
                <w:rFonts w:ascii="仿宋" w:eastAsia="仿宋" w:hAnsi="仿宋"/>
                <w:kern w:val="0"/>
                <w:sz w:val="24"/>
                <w:shd w:val="clear" w:color="auto" w:fill="FFFFFF"/>
              </w:rPr>
              <w:t>4</w:t>
            </w:r>
            <w:r w:rsidRPr="005A47E2">
              <w:rPr>
                <w:rFonts w:ascii="仿宋" w:eastAsia="仿宋" w:hAnsi="仿宋" w:hint="eastAsia"/>
                <w:kern w:val="0"/>
                <w:sz w:val="24"/>
                <w:shd w:val="clear" w:color="auto" w:fill="FFFFFF"/>
              </w:rPr>
              <w:t>项，减少政府定价事项（放开）</w:t>
            </w:r>
            <w:r w:rsidRPr="005A47E2">
              <w:rPr>
                <w:rFonts w:ascii="仿宋" w:eastAsia="仿宋" w:hAnsi="仿宋"/>
                <w:kern w:val="0"/>
                <w:sz w:val="24"/>
                <w:shd w:val="clear" w:color="auto" w:fill="FFFFFF"/>
              </w:rPr>
              <w:t>3</w:t>
            </w:r>
            <w:r w:rsidRPr="005A47E2">
              <w:rPr>
                <w:rFonts w:ascii="仿宋" w:eastAsia="仿宋" w:hAnsi="仿宋" w:hint="eastAsia"/>
                <w:kern w:val="0"/>
                <w:sz w:val="24"/>
                <w:shd w:val="clear" w:color="auto" w:fill="FFFFFF"/>
              </w:rPr>
              <w:t>项，</w:t>
            </w:r>
            <w:r w:rsidRPr="005A47E2">
              <w:rPr>
                <w:rFonts w:ascii="仿宋" w:eastAsia="仿宋" w:hAnsi="仿宋" w:hint="eastAsia"/>
                <w:kern w:val="0"/>
                <w:sz w:val="24"/>
                <w:shd w:val="clear" w:color="auto" w:fill="FFFFFF"/>
              </w:rPr>
              <w:lastRenderedPageBreak/>
              <w:t>降低收费标准</w:t>
            </w:r>
            <w:r w:rsidRPr="005A47E2">
              <w:rPr>
                <w:rFonts w:ascii="仿宋" w:eastAsia="仿宋" w:hAnsi="仿宋"/>
                <w:kern w:val="0"/>
                <w:sz w:val="24"/>
                <w:shd w:val="clear" w:color="auto" w:fill="FFFFFF"/>
              </w:rPr>
              <w:t>5</w:t>
            </w:r>
            <w:r w:rsidRPr="005A47E2">
              <w:rPr>
                <w:rFonts w:ascii="仿宋" w:eastAsia="仿宋" w:hAnsi="仿宋" w:hint="eastAsia"/>
                <w:kern w:val="0"/>
                <w:sz w:val="24"/>
                <w:shd w:val="clear" w:color="auto" w:fill="FFFFFF"/>
              </w:rPr>
              <w:t>项。</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12.</w:t>
            </w:r>
            <w:r w:rsidRPr="005A47E2">
              <w:rPr>
                <w:rFonts w:ascii="仿宋" w:eastAsia="仿宋" w:hAnsi="仿宋" w:hint="eastAsia"/>
                <w:kern w:val="0"/>
                <w:sz w:val="24"/>
                <w:shd w:val="clear" w:color="auto" w:fill="FFFFFF"/>
              </w:rPr>
              <w:t>省发改委</w:t>
            </w:r>
            <w:r w:rsidR="00D736DF" w:rsidRPr="005A47E2">
              <w:rPr>
                <w:rFonts w:ascii="仿宋" w:eastAsia="仿宋" w:hAnsi="仿宋" w:hint="eastAsia"/>
                <w:kern w:val="0"/>
                <w:sz w:val="24"/>
                <w:shd w:val="clear" w:color="auto" w:fill="FFFFFF"/>
              </w:rPr>
              <w:t>、</w:t>
            </w:r>
            <w:r w:rsidRPr="005A47E2">
              <w:rPr>
                <w:rFonts w:ascii="仿宋" w:eastAsia="仿宋" w:hAnsi="仿宋" w:hint="eastAsia"/>
                <w:kern w:val="0"/>
                <w:sz w:val="24"/>
                <w:shd w:val="clear" w:color="auto" w:fill="FFFFFF"/>
              </w:rPr>
              <w:t>省财政厅将印发《我省利用国际金融组织贷款</w:t>
            </w:r>
            <w:r w:rsidRPr="005A47E2">
              <w:rPr>
                <w:rFonts w:ascii="仿宋" w:eastAsia="仿宋" w:hAnsi="仿宋"/>
                <w:kern w:val="0"/>
                <w:sz w:val="24"/>
                <w:shd w:val="clear" w:color="auto" w:fill="FFFFFF"/>
              </w:rPr>
              <w:t>2017-2019</w:t>
            </w:r>
            <w:r w:rsidRPr="005A47E2">
              <w:rPr>
                <w:rFonts w:ascii="仿宋" w:eastAsia="仿宋" w:hAnsi="仿宋" w:hint="eastAsia"/>
                <w:kern w:val="0"/>
                <w:sz w:val="24"/>
                <w:shd w:val="clear" w:color="auto" w:fill="FFFFFF"/>
              </w:rPr>
              <w:t>年备选项目规划》。</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13.</w:t>
            </w:r>
            <w:r w:rsidRPr="005A47E2">
              <w:rPr>
                <w:rFonts w:ascii="仿宋" w:eastAsia="仿宋" w:hAnsi="仿宋" w:hint="eastAsia"/>
                <w:kern w:val="0"/>
                <w:sz w:val="24"/>
                <w:shd w:val="clear" w:color="auto" w:fill="FFFFFF"/>
              </w:rPr>
              <w:t>省发改委</w:t>
            </w:r>
            <w:r w:rsidR="00D736DF" w:rsidRPr="005A47E2">
              <w:rPr>
                <w:rFonts w:ascii="仿宋" w:eastAsia="仿宋" w:hAnsi="仿宋" w:hint="eastAsia"/>
                <w:kern w:val="0"/>
                <w:sz w:val="24"/>
                <w:shd w:val="clear" w:color="auto" w:fill="FFFFFF"/>
              </w:rPr>
              <w:t>、</w:t>
            </w:r>
            <w:r w:rsidRPr="005A47E2">
              <w:rPr>
                <w:rFonts w:ascii="仿宋" w:eastAsia="仿宋" w:hAnsi="仿宋" w:hint="eastAsia"/>
                <w:kern w:val="0"/>
                <w:sz w:val="24"/>
                <w:shd w:val="clear" w:color="auto" w:fill="FFFFFF"/>
              </w:rPr>
              <w:t>省交通厅将印发《关于</w:t>
            </w:r>
            <w:r w:rsidRPr="005A47E2">
              <w:rPr>
                <w:rFonts w:ascii="仿宋" w:eastAsia="仿宋" w:hAnsi="仿宋" w:hint="eastAsia"/>
                <w:kern w:val="0"/>
                <w:sz w:val="24"/>
                <w:shd w:val="clear" w:color="auto" w:fill="FFFFFF"/>
                <w:lang w:val="zh-CN"/>
              </w:rPr>
              <w:t>开展道路客运价格有关情况调研的通知</w:t>
            </w:r>
            <w:r w:rsidRPr="005A47E2">
              <w:rPr>
                <w:rFonts w:ascii="仿宋" w:eastAsia="仿宋" w:hAnsi="仿宋" w:hint="eastAsia"/>
                <w:kern w:val="0"/>
                <w:sz w:val="24"/>
                <w:shd w:val="clear" w:color="auto" w:fill="FFFFFF"/>
              </w:rPr>
              <w:t>》。</w:t>
            </w:r>
          </w:p>
          <w:p w:rsidR="00B84BA9" w:rsidRPr="005A47E2" w:rsidRDefault="00B84BA9"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14.</w:t>
            </w:r>
            <w:r w:rsidRPr="005A47E2">
              <w:rPr>
                <w:rFonts w:ascii="仿宋" w:eastAsia="仿宋" w:hAnsi="仿宋" w:hint="eastAsia"/>
                <w:kern w:val="0"/>
                <w:sz w:val="24"/>
                <w:shd w:val="clear" w:color="auto" w:fill="FFFFFF"/>
              </w:rPr>
              <w:t>将印发《关于认真做好降成本优环境专项行动有关工作的紧急通知》，进一步夯实专项行动成果，保持专项行动有声有色、精准深入。</w:t>
            </w:r>
          </w:p>
          <w:p w:rsidR="00D00C52" w:rsidRPr="005A47E2" w:rsidRDefault="00B84BA9" w:rsidP="006E3E12">
            <w:pPr>
              <w:spacing w:line="400" w:lineRule="exact"/>
              <w:ind w:firstLine="471"/>
              <w:rPr>
                <w:rFonts w:ascii="仿宋" w:eastAsia="仿宋" w:hAnsi="仿宋" w:cs="仿宋_GB2312"/>
                <w:color w:val="000000" w:themeColor="text1"/>
                <w:sz w:val="24"/>
              </w:rPr>
            </w:pPr>
            <w:r w:rsidRPr="005A47E2">
              <w:rPr>
                <w:rFonts w:ascii="仿宋" w:eastAsia="仿宋" w:hAnsi="仿宋"/>
                <w:kern w:val="0"/>
                <w:sz w:val="24"/>
                <w:shd w:val="clear" w:color="auto" w:fill="FFFFFF"/>
              </w:rPr>
              <w:t>15.</w:t>
            </w:r>
            <w:r w:rsidRPr="005A47E2">
              <w:rPr>
                <w:rFonts w:ascii="仿宋" w:eastAsia="仿宋" w:hAnsi="仿宋" w:hint="eastAsia"/>
                <w:kern w:val="0"/>
                <w:sz w:val="24"/>
                <w:shd w:val="clear" w:color="auto" w:fill="FFFFFF"/>
              </w:rPr>
              <w:t>将就开展领导挂点联系企业活动向省领导致信，推动降成本优环境专项行动的深入开展。</w:t>
            </w:r>
          </w:p>
        </w:tc>
        <w:tc>
          <w:tcPr>
            <w:tcW w:w="1559" w:type="dxa"/>
            <w:tcBorders>
              <w:top w:val="single" w:sz="4" w:space="0" w:color="auto"/>
              <w:left w:val="single" w:sz="4" w:space="0" w:color="auto"/>
              <w:bottom w:val="single" w:sz="4" w:space="0" w:color="auto"/>
              <w:right w:val="single" w:sz="4" w:space="0" w:color="auto"/>
            </w:tcBorders>
            <w:vAlign w:val="center"/>
          </w:tcPr>
          <w:p w:rsidR="00B84BA9" w:rsidRPr="00B84BA9" w:rsidRDefault="00B84BA9" w:rsidP="00C97C79">
            <w:pPr>
              <w:spacing w:line="400" w:lineRule="exact"/>
              <w:jc w:val="center"/>
              <w:rPr>
                <w:rFonts w:ascii="仿宋" w:eastAsia="仿宋" w:hAnsi="仿宋"/>
                <w:kern w:val="0"/>
                <w:sz w:val="24"/>
                <w:shd w:val="clear" w:color="auto" w:fill="FFFFFF"/>
              </w:rPr>
            </w:pPr>
            <w:r w:rsidRPr="00B84BA9">
              <w:rPr>
                <w:rFonts w:ascii="仿宋" w:eastAsia="仿宋" w:hAnsi="仿宋" w:hint="eastAsia"/>
                <w:kern w:val="0"/>
                <w:sz w:val="24"/>
                <w:shd w:val="clear" w:color="auto" w:fill="FFFFFF"/>
              </w:rPr>
              <w:lastRenderedPageBreak/>
              <w:t>鄢海云</w:t>
            </w:r>
          </w:p>
          <w:p w:rsidR="00B84BA9" w:rsidRPr="00B84BA9" w:rsidRDefault="00B84BA9" w:rsidP="00C97C79">
            <w:pPr>
              <w:spacing w:line="400" w:lineRule="exact"/>
              <w:jc w:val="center"/>
              <w:rPr>
                <w:rFonts w:ascii="仿宋" w:eastAsia="仿宋" w:hAnsi="仿宋"/>
                <w:kern w:val="0"/>
                <w:sz w:val="24"/>
                <w:shd w:val="clear" w:color="auto" w:fill="FFFFFF"/>
              </w:rPr>
            </w:pPr>
            <w:r w:rsidRPr="00B84BA9">
              <w:rPr>
                <w:rFonts w:ascii="仿宋" w:eastAsia="仿宋" w:hAnsi="仿宋"/>
                <w:kern w:val="0"/>
                <w:sz w:val="24"/>
                <w:shd w:val="clear" w:color="auto" w:fill="FFFFFF"/>
              </w:rPr>
              <w:t>88915064</w:t>
            </w:r>
          </w:p>
          <w:p w:rsidR="00D00C52" w:rsidRPr="007F3D74" w:rsidRDefault="00B84BA9" w:rsidP="00C97C79">
            <w:pPr>
              <w:spacing w:line="400" w:lineRule="exact"/>
              <w:jc w:val="center"/>
              <w:rPr>
                <w:rFonts w:ascii="仿宋" w:eastAsia="仿宋" w:hAnsi="仿宋" w:cs="宋体"/>
                <w:b/>
                <w:color w:val="000000" w:themeColor="text1"/>
                <w:kern w:val="0"/>
                <w:sz w:val="24"/>
              </w:rPr>
            </w:pPr>
            <w:r w:rsidRPr="00B84BA9">
              <w:rPr>
                <w:rFonts w:ascii="仿宋" w:eastAsia="仿宋" w:hAnsi="仿宋"/>
                <w:kern w:val="0"/>
                <w:sz w:val="24"/>
                <w:shd w:val="clear" w:color="auto" w:fill="FFFFFF"/>
              </w:rPr>
              <w:t>18170400484</w:t>
            </w:r>
          </w:p>
        </w:tc>
      </w:tr>
      <w:tr w:rsidR="00F63FE4"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F63FE4" w:rsidRPr="007F3D74" w:rsidRDefault="00D467F4" w:rsidP="006E3E12">
            <w:pPr>
              <w:spacing w:line="400" w:lineRule="exact"/>
              <w:rPr>
                <w:rFonts w:ascii="仿宋" w:eastAsia="仿宋" w:hAnsi="仿宋" w:cs="宋体"/>
                <w:color w:val="000000" w:themeColor="text1"/>
                <w:kern w:val="0"/>
                <w:sz w:val="24"/>
              </w:rPr>
            </w:pPr>
            <w:r w:rsidRPr="007F3D74">
              <w:rPr>
                <w:rFonts w:ascii="仿宋" w:eastAsia="仿宋" w:hAnsi="仿宋" w:hint="eastAsia"/>
                <w:color w:val="000000" w:themeColor="text1"/>
                <w:sz w:val="24"/>
              </w:rPr>
              <w:lastRenderedPageBreak/>
              <w:t>2</w:t>
            </w:r>
            <w:r w:rsidR="00441C73" w:rsidRPr="007F3D74">
              <w:rPr>
                <w:rFonts w:ascii="仿宋" w:eastAsia="仿宋" w:hAnsi="仿宋" w:hint="eastAsia"/>
                <w:color w:val="000000" w:themeColor="text1"/>
                <w:sz w:val="24"/>
              </w:rPr>
              <w:t>.</w:t>
            </w:r>
            <w:r w:rsidR="00F63FE4" w:rsidRPr="007F3D74">
              <w:rPr>
                <w:rFonts w:ascii="仿宋" w:eastAsia="仿宋" w:hAnsi="仿宋" w:hint="eastAsia"/>
                <w:color w:val="000000" w:themeColor="text1"/>
                <w:sz w:val="24"/>
              </w:rPr>
              <w:t>省</w:t>
            </w:r>
            <w:r w:rsidR="00802DCF" w:rsidRPr="007F3D74">
              <w:rPr>
                <w:rFonts w:ascii="仿宋" w:eastAsia="仿宋" w:hAnsi="仿宋" w:hint="eastAsia"/>
                <w:color w:val="000000" w:themeColor="text1"/>
                <w:sz w:val="24"/>
              </w:rPr>
              <w:t>教育厅</w:t>
            </w:r>
          </w:p>
        </w:tc>
        <w:tc>
          <w:tcPr>
            <w:tcW w:w="11340" w:type="dxa"/>
            <w:gridSpan w:val="2"/>
            <w:tcBorders>
              <w:top w:val="single" w:sz="4" w:space="0" w:color="auto"/>
              <w:left w:val="single" w:sz="4" w:space="0" w:color="auto"/>
              <w:bottom w:val="single" w:sz="4" w:space="0" w:color="auto"/>
              <w:right w:val="single" w:sz="4" w:space="0" w:color="auto"/>
            </w:tcBorders>
          </w:tcPr>
          <w:p w:rsidR="00EE5468" w:rsidRPr="005A47E2" w:rsidRDefault="00EE5468" w:rsidP="006E3E12">
            <w:pPr>
              <w:spacing w:line="400" w:lineRule="exact"/>
              <w:ind w:firstLineChars="200" w:firstLine="480"/>
              <w:rPr>
                <w:rFonts w:ascii="仿宋" w:eastAsia="仿宋" w:hAnsi="仿宋"/>
                <w:sz w:val="24"/>
              </w:rPr>
            </w:pPr>
            <w:r w:rsidRPr="005A47E2">
              <w:rPr>
                <w:rFonts w:ascii="仿宋" w:eastAsia="仿宋" w:hAnsi="仿宋"/>
                <w:sz w:val="24"/>
              </w:rPr>
              <w:t>1.</w:t>
            </w:r>
            <w:r w:rsidRPr="005A47E2">
              <w:rPr>
                <w:rFonts w:ascii="仿宋" w:eastAsia="仿宋" w:hAnsi="仿宋" w:hint="eastAsia"/>
                <w:sz w:val="24"/>
              </w:rPr>
              <w:t>召开省教育体制改革领导小组第四次会议，部署推进教育综合改革。</w:t>
            </w:r>
          </w:p>
          <w:p w:rsidR="00EE5468" w:rsidRPr="005A47E2" w:rsidRDefault="00EE5468" w:rsidP="006E3E12">
            <w:pPr>
              <w:spacing w:line="400" w:lineRule="exact"/>
              <w:ind w:firstLineChars="200" w:firstLine="480"/>
              <w:rPr>
                <w:rFonts w:ascii="仿宋" w:eastAsia="仿宋" w:hAnsi="仿宋" w:cs="仿宋_GB2312"/>
                <w:kern w:val="0"/>
                <w:sz w:val="24"/>
              </w:rPr>
            </w:pPr>
            <w:r w:rsidRPr="005A47E2">
              <w:rPr>
                <w:rFonts w:ascii="仿宋" w:eastAsia="仿宋" w:hAnsi="仿宋" w:cs="仿宋_GB2312"/>
                <w:bCs/>
                <w:sz w:val="24"/>
              </w:rPr>
              <w:t>2.</w:t>
            </w:r>
            <w:r w:rsidRPr="005A47E2">
              <w:rPr>
                <w:rFonts w:ascii="仿宋" w:eastAsia="仿宋" w:hAnsi="仿宋" w:cs="仿宋_GB2312" w:hint="eastAsia"/>
                <w:bCs/>
                <w:sz w:val="24"/>
              </w:rPr>
              <w:t>以省政府名义印发《江西省特色高水平大学和一流学科专业建设方案》。</w:t>
            </w:r>
          </w:p>
          <w:p w:rsidR="00EE5468" w:rsidRPr="005A47E2" w:rsidRDefault="00EE5468" w:rsidP="006E3E12">
            <w:pPr>
              <w:spacing w:line="400" w:lineRule="exact"/>
              <w:ind w:firstLineChars="200" w:firstLine="480"/>
              <w:rPr>
                <w:rFonts w:ascii="仿宋" w:eastAsia="仿宋" w:hAnsi="仿宋" w:cs="仿宋_GB2312"/>
                <w:bCs/>
                <w:color w:val="000000"/>
                <w:sz w:val="24"/>
              </w:rPr>
            </w:pPr>
            <w:r w:rsidRPr="005A47E2">
              <w:rPr>
                <w:rFonts w:ascii="仿宋" w:eastAsia="仿宋" w:hAnsi="仿宋" w:cs="仿宋_GB2312"/>
                <w:sz w:val="24"/>
              </w:rPr>
              <w:t>3.</w:t>
            </w:r>
            <w:r w:rsidRPr="005A47E2">
              <w:rPr>
                <w:rFonts w:ascii="仿宋" w:eastAsia="仿宋" w:hAnsi="仿宋" w:cs="仿宋_GB2312" w:hint="eastAsia"/>
                <w:sz w:val="24"/>
              </w:rPr>
              <w:t>印发《关于</w:t>
            </w:r>
            <w:hyperlink r:id="rId14" w:tgtFrame="_blank" w:history="1">
              <w:r w:rsidRPr="005A47E2">
                <w:rPr>
                  <w:rFonts w:ascii="仿宋" w:eastAsia="仿宋" w:hAnsi="仿宋" w:cs="仿宋_GB2312" w:hint="eastAsia"/>
                  <w:sz w:val="24"/>
                </w:rPr>
                <w:t>做好</w:t>
              </w:r>
              <w:r w:rsidRPr="005A47E2">
                <w:rPr>
                  <w:rFonts w:ascii="仿宋" w:eastAsia="仿宋" w:hAnsi="仿宋" w:cs="仿宋_GB2312"/>
                  <w:sz w:val="24"/>
                </w:rPr>
                <w:t>2017</w:t>
              </w:r>
              <w:r w:rsidRPr="005A47E2">
                <w:rPr>
                  <w:rFonts w:ascii="仿宋" w:eastAsia="仿宋" w:hAnsi="仿宋" w:cs="仿宋_GB2312" w:hint="eastAsia"/>
                  <w:sz w:val="24"/>
                </w:rPr>
                <w:t>年义务教育招生入学工作的通知</w:t>
              </w:r>
            </w:hyperlink>
            <w:r w:rsidRPr="005A47E2">
              <w:rPr>
                <w:rFonts w:ascii="仿宋" w:eastAsia="仿宋" w:hAnsi="仿宋" w:cs="仿宋_GB2312" w:hint="eastAsia"/>
                <w:sz w:val="24"/>
              </w:rPr>
              <w:t>》和</w:t>
            </w:r>
            <w:r w:rsidRPr="005A47E2">
              <w:rPr>
                <w:rFonts w:ascii="仿宋" w:eastAsia="仿宋" w:hAnsi="仿宋" w:cs="仿宋_GB2312" w:hint="eastAsia"/>
                <w:color w:val="000000"/>
                <w:sz w:val="24"/>
              </w:rPr>
              <w:t>《关于进一步深化全省高中阶段学校考试招生制度改革的实施意见》</w:t>
            </w:r>
            <w:r w:rsidRPr="005A47E2">
              <w:rPr>
                <w:rFonts w:ascii="仿宋" w:eastAsia="仿宋" w:hAnsi="仿宋" w:cs="仿宋_GB2312" w:hint="eastAsia"/>
                <w:bCs/>
                <w:color w:val="000000"/>
                <w:sz w:val="24"/>
              </w:rPr>
              <w:t>。</w:t>
            </w:r>
          </w:p>
          <w:p w:rsidR="00EE5468" w:rsidRPr="005A47E2" w:rsidRDefault="00EE5468" w:rsidP="006E3E12">
            <w:pPr>
              <w:spacing w:line="400" w:lineRule="exact"/>
              <w:ind w:firstLineChars="200" w:firstLine="480"/>
              <w:rPr>
                <w:rFonts w:ascii="仿宋" w:eastAsia="仿宋" w:hAnsi="仿宋" w:cs="仿宋_GB2312"/>
                <w:bCs/>
                <w:color w:val="000000"/>
                <w:sz w:val="24"/>
              </w:rPr>
            </w:pPr>
            <w:r w:rsidRPr="005A47E2">
              <w:rPr>
                <w:rFonts w:ascii="仿宋" w:eastAsia="仿宋" w:hAnsi="仿宋" w:cs="仿宋_GB2312"/>
                <w:bCs/>
                <w:color w:val="000000"/>
                <w:sz w:val="24"/>
              </w:rPr>
              <w:t>4.</w:t>
            </w:r>
            <w:r w:rsidRPr="005A47E2">
              <w:rPr>
                <w:rFonts w:ascii="仿宋" w:eastAsia="仿宋" w:hAnsi="仿宋" w:cs="仿宋_GB2312" w:hint="eastAsia"/>
                <w:kern w:val="0"/>
                <w:sz w:val="24"/>
              </w:rPr>
              <w:t>开展</w:t>
            </w:r>
            <w:r w:rsidRPr="005A47E2">
              <w:rPr>
                <w:rFonts w:ascii="仿宋" w:eastAsia="仿宋" w:hAnsi="仿宋" w:cs="仿宋_GB2312"/>
                <w:sz w:val="24"/>
              </w:rPr>
              <w:t>2017</w:t>
            </w:r>
            <w:r w:rsidRPr="005A47E2">
              <w:rPr>
                <w:rFonts w:ascii="仿宋" w:eastAsia="仿宋" w:hAnsi="仿宋" w:cs="仿宋_GB2312" w:hint="eastAsia"/>
                <w:sz w:val="24"/>
              </w:rPr>
              <w:t>年职业教育活动周和</w:t>
            </w:r>
            <w:r w:rsidRPr="005A47E2">
              <w:rPr>
                <w:rFonts w:ascii="仿宋" w:eastAsia="仿宋" w:hAnsi="仿宋" w:cs="仿宋_GB2312" w:hint="eastAsia"/>
                <w:kern w:val="0"/>
                <w:sz w:val="24"/>
              </w:rPr>
              <w:t>学前教育宣传月活动。</w:t>
            </w:r>
          </w:p>
          <w:p w:rsidR="00EE5468" w:rsidRPr="005A47E2" w:rsidRDefault="00EE5468" w:rsidP="006E3E12">
            <w:pPr>
              <w:spacing w:line="400" w:lineRule="exact"/>
              <w:ind w:firstLineChars="200" w:firstLine="480"/>
              <w:rPr>
                <w:rFonts w:ascii="仿宋" w:eastAsia="仿宋" w:hAnsi="仿宋" w:cs="仿宋_GB2312"/>
                <w:bCs/>
                <w:color w:val="000000"/>
                <w:sz w:val="24"/>
              </w:rPr>
            </w:pPr>
            <w:r w:rsidRPr="005A47E2">
              <w:rPr>
                <w:rFonts w:ascii="仿宋" w:eastAsia="仿宋" w:hAnsi="仿宋" w:cs="仿宋_GB2312"/>
                <w:kern w:val="0"/>
                <w:sz w:val="24"/>
              </w:rPr>
              <w:t>5.</w:t>
            </w:r>
            <w:r w:rsidRPr="005A47E2">
              <w:rPr>
                <w:rFonts w:ascii="仿宋" w:eastAsia="仿宋" w:hAnsi="仿宋" w:cs="仿宋_GB2312" w:hint="eastAsia"/>
                <w:sz w:val="24"/>
              </w:rPr>
              <w:t>开展全省学校校园环境卫生专项整治检查评比活动。</w:t>
            </w:r>
          </w:p>
          <w:p w:rsidR="00EE5468" w:rsidRPr="005A47E2" w:rsidRDefault="00EE5468" w:rsidP="006E3E12">
            <w:pPr>
              <w:widowControl/>
              <w:spacing w:line="400" w:lineRule="exact"/>
              <w:ind w:firstLineChars="200" w:firstLine="480"/>
              <w:rPr>
                <w:rFonts w:ascii="仿宋" w:eastAsia="仿宋" w:hAnsi="仿宋" w:cs="仿宋"/>
                <w:sz w:val="24"/>
              </w:rPr>
            </w:pPr>
            <w:r w:rsidRPr="005A47E2">
              <w:rPr>
                <w:rFonts w:ascii="仿宋" w:eastAsia="仿宋" w:hAnsi="仿宋" w:cs="仿宋"/>
                <w:kern w:val="0"/>
                <w:sz w:val="24"/>
              </w:rPr>
              <w:t>6.</w:t>
            </w:r>
            <w:r w:rsidRPr="005A47E2">
              <w:rPr>
                <w:rFonts w:ascii="仿宋" w:eastAsia="仿宋" w:hAnsi="仿宋" w:hint="eastAsia"/>
                <w:sz w:val="24"/>
              </w:rPr>
              <w:t>第十届全国中小学创新课堂教学实践观摩活动将于</w:t>
            </w:r>
            <w:r w:rsidRPr="005A47E2">
              <w:rPr>
                <w:rFonts w:ascii="仿宋" w:eastAsia="仿宋" w:hAnsi="仿宋"/>
                <w:sz w:val="24"/>
              </w:rPr>
              <w:t>5</w:t>
            </w:r>
            <w:r w:rsidRPr="005A47E2">
              <w:rPr>
                <w:rFonts w:ascii="仿宋" w:eastAsia="仿宋" w:hAnsi="仿宋" w:hint="eastAsia"/>
                <w:sz w:val="24"/>
              </w:rPr>
              <w:t>月下旬在南昌举行。</w:t>
            </w:r>
          </w:p>
          <w:p w:rsidR="00EE5468" w:rsidRPr="005A47E2" w:rsidRDefault="00EE5468" w:rsidP="006E3E12">
            <w:pPr>
              <w:spacing w:line="400" w:lineRule="exact"/>
              <w:ind w:firstLineChars="200" w:firstLine="480"/>
              <w:rPr>
                <w:rFonts w:ascii="仿宋" w:eastAsia="仿宋" w:hAnsi="仿宋" w:cs="仿宋_GB2312"/>
                <w:sz w:val="24"/>
              </w:rPr>
            </w:pPr>
            <w:r w:rsidRPr="005A47E2">
              <w:rPr>
                <w:rFonts w:ascii="仿宋" w:eastAsia="仿宋" w:hAnsi="仿宋" w:cs="仿宋_GB2312"/>
                <w:sz w:val="24"/>
              </w:rPr>
              <w:t>7.</w:t>
            </w:r>
            <w:r w:rsidRPr="005A47E2">
              <w:rPr>
                <w:rFonts w:ascii="仿宋" w:eastAsia="仿宋" w:hAnsi="仿宋" w:cs="仿宋" w:hint="eastAsia"/>
                <w:kern w:val="0"/>
                <w:sz w:val="24"/>
              </w:rPr>
              <w:t>评审推荐我省</w:t>
            </w:r>
            <w:r w:rsidRPr="005A47E2">
              <w:rPr>
                <w:rFonts w:ascii="仿宋" w:eastAsia="仿宋" w:hAnsi="仿宋" w:cs="宋体"/>
                <w:sz w:val="24"/>
              </w:rPr>
              <w:t>2017</w:t>
            </w:r>
            <w:r w:rsidRPr="005A47E2">
              <w:rPr>
                <w:rFonts w:ascii="仿宋" w:eastAsia="仿宋" w:hAnsi="仿宋" w:cs="宋体" w:hint="eastAsia"/>
                <w:sz w:val="24"/>
              </w:rPr>
              <w:t>年“全国教书育人楷模”候选人</w:t>
            </w:r>
            <w:r w:rsidRPr="005A47E2">
              <w:rPr>
                <w:rFonts w:ascii="仿宋" w:eastAsia="仿宋" w:hAnsi="仿宋" w:cs="仿宋" w:hint="eastAsia"/>
                <w:kern w:val="0"/>
                <w:sz w:val="24"/>
              </w:rPr>
              <w:t>，</w:t>
            </w:r>
            <w:r w:rsidRPr="005A47E2">
              <w:rPr>
                <w:rFonts w:ascii="仿宋" w:eastAsia="仿宋" w:hAnsi="仿宋" w:cs="仿宋" w:hint="eastAsia"/>
                <w:sz w:val="24"/>
              </w:rPr>
              <w:t>对第二届省级师德师风示范校获选学校进行验收。</w:t>
            </w:r>
          </w:p>
          <w:p w:rsidR="00EE5468" w:rsidRPr="005A47E2" w:rsidRDefault="00EE5468" w:rsidP="006E3E12">
            <w:pPr>
              <w:spacing w:line="400" w:lineRule="exact"/>
              <w:ind w:firstLineChars="200" w:firstLine="480"/>
              <w:rPr>
                <w:rFonts w:ascii="仿宋" w:eastAsia="仿宋" w:hAnsi="仿宋" w:cs="仿宋_GB2312"/>
                <w:sz w:val="24"/>
              </w:rPr>
            </w:pPr>
            <w:r w:rsidRPr="005A47E2">
              <w:rPr>
                <w:rFonts w:ascii="仿宋" w:eastAsia="仿宋" w:hAnsi="仿宋" w:cs="仿宋_GB2312"/>
                <w:sz w:val="24"/>
              </w:rPr>
              <w:t>8.</w:t>
            </w:r>
            <w:r w:rsidRPr="005A47E2">
              <w:rPr>
                <w:rFonts w:ascii="仿宋" w:eastAsia="仿宋" w:hAnsi="仿宋" w:cs="仿宋_GB2312" w:hint="eastAsia"/>
                <w:sz w:val="24"/>
              </w:rPr>
              <w:t>开展普通高考考风考纪警示宣传教育，在“江西省教育厅”微信公众号开通高考成绩微信预约功能。</w:t>
            </w:r>
          </w:p>
          <w:p w:rsidR="00EE5468" w:rsidRPr="005A47E2" w:rsidRDefault="00EE5468" w:rsidP="006E3E12">
            <w:pPr>
              <w:widowControl/>
              <w:spacing w:line="400" w:lineRule="exact"/>
              <w:ind w:firstLineChars="200" w:firstLine="480"/>
              <w:rPr>
                <w:rFonts w:ascii="仿宋" w:eastAsia="仿宋" w:hAnsi="仿宋" w:cs="仿宋"/>
                <w:bCs/>
                <w:kern w:val="0"/>
                <w:sz w:val="24"/>
              </w:rPr>
            </w:pPr>
            <w:r w:rsidRPr="005A47E2">
              <w:rPr>
                <w:rFonts w:ascii="仿宋" w:eastAsia="仿宋" w:hAnsi="仿宋" w:cs="仿宋"/>
                <w:bCs/>
                <w:kern w:val="0"/>
                <w:sz w:val="24"/>
              </w:rPr>
              <w:t>9.</w:t>
            </w:r>
            <w:r w:rsidRPr="005A47E2">
              <w:rPr>
                <w:rFonts w:ascii="仿宋" w:eastAsia="仿宋" w:hAnsi="仿宋" w:cs="仿宋" w:hint="eastAsia"/>
                <w:bCs/>
                <w:kern w:val="0"/>
                <w:sz w:val="24"/>
              </w:rPr>
              <w:t>制定《县（市、区）党政领导干部履行教育职责督导评价实施细则》，</w:t>
            </w:r>
            <w:r w:rsidRPr="005A47E2">
              <w:rPr>
                <w:rFonts w:ascii="仿宋" w:eastAsia="仿宋" w:hAnsi="仿宋" w:cs="仿宋_GB2312" w:hint="eastAsia"/>
                <w:sz w:val="24"/>
              </w:rPr>
              <w:t>完善《江西省语言文字工作督导评估标准（试行）》</w:t>
            </w:r>
            <w:r w:rsidRPr="005A47E2">
              <w:rPr>
                <w:rFonts w:ascii="仿宋" w:eastAsia="仿宋" w:hAnsi="仿宋" w:cs="仿宋" w:hint="eastAsia"/>
                <w:bCs/>
                <w:kern w:val="0"/>
                <w:sz w:val="24"/>
              </w:rPr>
              <w:t>。</w:t>
            </w:r>
          </w:p>
          <w:p w:rsidR="00EE5468" w:rsidRPr="005A47E2" w:rsidRDefault="00EE5468" w:rsidP="006E3E12">
            <w:pPr>
              <w:widowControl/>
              <w:spacing w:line="400" w:lineRule="exact"/>
              <w:ind w:firstLineChars="196" w:firstLine="470"/>
              <w:rPr>
                <w:rFonts w:ascii="仿宋" w:eastAsia="仿宋" w:hAnsi="仿宋" w:cs="仿宋_GB2312"/>
                <w:bCs/>
                <w:sz w:val="24"/>
              </w:rPr>
            </w:pPr>
            <w:r w:rsidRPr="005A47E2">
              <w:rPr>
                <w:rFonts w:ascii="仿宋" w:eastAsia="仿宋" w:hAnsi="仿宋" w:cs="仿宋"/>
                <w:bCs/>
                <w:kern w:val="0"/>
                <w:sz w:val="24"/>
              </w:rPr>
              <w:t>10.</w:t>
            </w:r>
            <w:r w:rsidRPr="005A47E2">
              <w:rPr>
                <w:rFonts w:ascii="仿宋" w:eastAsia="仿宋" w:hAnsi="仿宋" w:cs="仿宋" w:hint="eastAsia"/>
                <w:bCs/>
                <w:kern w:val="0"/>
                <w:sz w:val="24"/>
              </w:rPr>
              <w:t>对</w:t>
            </w:r>
            <w:r w:rsidRPr="005A47E2">
              <w:rPr>
                <w:rFonts w:ascii="仿宋" w:eastAsia="仿宋" w:hAnsi="仿宋" w:cs="仿宋_GB2312" w:hint="eastAsia"/>
                <w:sz w:val="24"/>
              </w:rPr>
              <w:t>申报义务教育均衡发展国家认定的</w:t>
            </w:r>
            <w:r w:rsidRPr="005A47E2">
              <w:rPr>
                <w:rFonts w:ascii="仿宋" w:eastAsia="仿宋" w:hAnsi="仿宋" w:cs="仿宋_GB2312"/>
                <w:sz w:val="24"/>
              </w:rPr>
              <w:t>28</w:t>
            </w:r>
            <w:r w:rsidRPr="005A47E2">
              <w:rPr>
                <w:rFonts w:ascii="仿宋" w:eastAsia="仿宋" w:hAnsi="仿宋" w:cs="仿宋_GB2312" w:hint="eastAsia"/>
                <w:sz w:val="24"/>
              </w:rPr>
              <w:t>个县（市、区）以及中小学责任督学挂牌督导创新县（市、区）进行省级评估认定；开展全省中小学校学生防溺水专项督导，配合省政府督查室组织《教育督导条例》《江西省教育督导规定》专项督查；召开全省高校创新创业教育督导工作座谈会；推进教育督导信息化建设。</w:t>
            </w:r>
          </w:p>
          <w:p w:rsidR="00EE5468" w:rsidRPr="005A47E2" w:rsidRDefault="00EE5468" w:rsidP="006E3E12">
            <w:pPr>
              <w:spacing w:line="400" w:lineRule="exact"/>
              <w:ind w:firstLineChars="200" w:firstLine="480"/>
              <w:rPr>
                <w:rFonts w:ascii="仿宋" w:eastAsia="仿宋" w:hAnsi="仿宋" w:cs="仿宋_GB2312"/>
                <w:bCs/>
                <w:sz w:val="24"/>
              </w:rPr>
            </w:pPr>
            <w:r w:rsidRPr="005A47E2">
              <w:rPr>
                <w:rFonts w:ascii="仿宋" w:eastAsia="仿宋" w:hAnsi="仿宋" w:cs="仿宋_GB2312"/>
                <w:bCs/>
                <w:sz w:val="24"/>
              </w:rPr>
              <w:lastRenderedPageBreak/>
              <w:t>11.</w:t>
            </w:r>
            <w:r w:rsidRPr="005A47E2">
              <w:rPr>
                <w:rFonts w:ascii="仿宋" w:eastAsia="仿宋" w:hAnsi="仿宋" w:cs="仿宋_GB2312" w:hint="eastAsia"/>
                <w:bCs/>
                <w:sz w:val="24"/>
              </w:rPr>
              <w:t>发布全省</w:t>
            </w:r>
            <w:r w:rsidRPr="005A47E2">
              <w:rPr>
                <w:rFonts w:ascii="仿宋" w:eastAsia="仿宋" w:hAnsi="仿宋" w:cs="仿宋_GB2312"/>
                <w:bCs/>
                <w:sz w:val="24"/>
              </w:rPr>
              <w:t>2017</w:t>
            </w:r>
            <w:r w:rsidRPr="005A47E2">
              <w:rPr>
                <w:rFonts w:ascii="仿宋" w:eastAsia="仿宋" w:hAnsi="仿宋" w:cs="仿宋_GB2312" w:hint="eastAsia"/>
                <w:bCs/>
                <w:sz w:val="24"/>
              </w:rPr>
              <w:t>年新增博士硕士学位授权单位和授权点申报指南，公布研究生教学成果奖评审和硕士学位授权点抽评结果。</w:t>
            </w:r>
          </w:p>
          <w:p w:rsidR="00EE5468" w:rsidRPr="005A47E2" w:rsidRDefault="00EE5468" w:rsidP="006E3E12">
            <w:pPr>
              <w:spacing w:line="400" w:lineRule="exact"/>
              <w:ind w:firstLineChars="200" w:firstLine="480"/>
              <w:rPr>
                <w:rFonts w:ascii="仿宋" w:eastAsia="仿宋" w:hAnsi="仿宋" w:cs="仿宋_GB2312"/>
                <w:sz w:val="24"/>
              </w:rPr>
            </w:pPr>
            <w:r w:rsidRPr="005A47E2">
              <w:rPr>
                <w:rFonts w:ascii="仿宋" w:eastAsia="仿宋" w:hAnsi="仿宋" w:cs="仿宋_GB2312"/>
                <w:sz w:val="24"/>
              </w:rPr>
              <w:t>12.</w:t>
            </w:r>
            <w:r w:rsidRPr="005A47E2">
              <w:rPr>
                <w:rFonts w:ascii="仿宋" w:eastAsia="仿宋" w:hAnsi="仿宋" w:cs="仿宋_GB2312" w:hint="eastAsia"/>
                <w:sz w:val="24"/>
              </w:rPr>
              <w:t>组织中国少数民族歌舞院团赴省内高校演出。</w:t>
            </w:r>
          </w:p>
          <w:p w:rsidR="00EE5468" w:rsidRPr="005A47E2" w:rsidRDefault="00EE5468" w:rsidP="006E3E12">
            <w:pPr>
              <w:tabs>
                <w:tab w:val="center" w:pos="4394"/>
                <w:tab w:val="left" w:pos="5250"/>
              </w:tabs>
              <w:spacing w:line="400" w:lineRule="exact"/>
              <w:ind w:firstLineChars="200" w:firstLine="480"/>
              <w:rPr>
                <w:rFonts w:ascii="仿宋" w:eastAsia="仿宋" w:hAnsi="仿宋"/>
                <w:sz w:val="24"/>
              </w:rPr>
            </w:pPr>
            <w:r w:rsidRPr="005A47E2">
              <w:rPr>
                <w:rFonts w:ascii="仿宋" w:eastAsia="仿宋" w:hAnsi="仿宋" w:cs="仿宋_GB2312"/>
                <w:sz w:val="24"/>
              </w:rPr>
              <w:t>13</w:t>
            </w:r>
            <w:r w:rsidRPr="005A47E2">
              <w:rPr>
                <w:rFonts w:ascii="仿宋" w:eastAsia="仿宋" w:hAnsi="仿宋"/>
                <w:sz w:val="24"/>
              </w:rPr>
              <w:t>.</w:t>
            </w:r>
            <w:r w:rsidRPr="005A47E2">
              <w:rPr>
                <w:rFonts w:ascii="仿宋" w:eastAsia="仿宋" w:hAnsi="仿宋" w:cs="仿宋_GB2312" w:hint="eastAsia"/>
                <w:sz w:val="24"/>
              </w:rPr>
              <w:t>召开普通话测试站标准化建设推进工作现场会，启动</w:t>
            </w:r>
            <w:r w:rsidRPr="005A47E2">
              <w:rPr>
                <w:rFonts w:ascii="仿宋" w:eastAsia="仿宋" w:hAnsi="仿宋" w:cs="仿宋_GB2312"/>
                <w:sz w:val="24"/>
              </w:rPr>
              <w:t>2017</w:t>
            </w:r>
            <w:r w:rsidRPr="005A47E2">
              <w:rPr>
                <w:rFonts w:ascii="仿宋" w:eastAsia="仿宋" w:hAnsi="仿宋" w:cs="仿宋_GB2312" w:hint="eastAsia"/>
                <w:sz w:val="24"/>
              </w:rPr>
              <w:t>年中国语言资源保护工程江西省调研课题项目。</w:t>
            </w:r>
          </w:p>
          <w:p w:rsidR="00EE5468" w:rsidRPr="005A47E2" w:rsidRDefault="00EE5468" w:rsidP="006E3E12">
            <w:pPr>
              <w:tabs>
                <w:tab w:val="center" w:pos="4394"/>
                <w:tab w:val="left" w:pos="5250"/>
              </w:tabs>
              <w:spacing w:line="400" w:lineRule="exact"/>
              <w:ind w:firstLineChars="200" w:firstLine="480"/>
              <w:rPr>
                <w:rFonts w:ascii="仿宋" w:eastAsia="仿宋" w:hAnsi="仿宋"/>
                <w:sz w:val="24"/>
              </w:rPr>
            </w:pPr>
            <w:r w:rsidRPr="005A47E2">
              <w:rPr>
                <w:rFonts w:ascii="仿宋" w:eastAsia="仿宋" w:hAnsi="仿宋"/>
                <w:sz w:val="24"/>
              </w:rPr>
              <w:t>14.</w:t>
            </w:r>
            <w:r w:rsidRPr="005A47E2">
              <w:rPr>
                <w:rFonts w:ascii="仿宋" w:eastAsia="仿宋" w:hAnsi="仿宋" w:cs="仿宋_GB2312" w:hint="eastAsia"/>
                <w:sz w:val="24"/>
              </w:rPr>
              <w:t>宣传《全国学生资助管理中心致普通高中应届毕业生的公开信》；</w:t>
            </w:r>
            <w:r w:rsidRPr="005A47E2">
              <w:rPr>
                <w:rFonts w:ascii="仿宋" w:eastAsia="仿宋" w:hAnsi="仿宋" w:hint="eastAsia"/>
                <w:sz w:val="24"/>
              </w:rPr>
              <w:t>利用省教育资源公共服务平台开展贫困县区留守儿童助学帮扶活动，向罗霄山脉集中连片特困地区</w:t>
            </w:r>
            <w:r w:rsidRPr="005A47E2">
              <w:rPr>
                <w:rFonts w:ascii="仿宋" w:eastAsia="仿宋" w:hAnsi="仿宋"/>
                <w:sz w:val="24"/>
              </w:rPr>
              <w:t>17</w:t>
            </w:r>
            <w:r w:rsidRPr="005A47E2">
              <w:rPr>
                <w:rFonts w:ascii="仿宋" w:eastAsia="仿宋" w:hAnsi="仿宋" w:hint="eastAsia"/>
                <w:sz w:val="24"/>
              </w:rPr>
              <w:t>个县（市、区）的</w:t>
            </w:r>
            <w:r w:rsidRPr="005A47E2">
              <w:rPr>
                <w:rFonts w:ascii="仿宋" w:eastAsia="仿宋" w:hAnsi="仿宋"/>
                <w:sz w:val="24"/>
              </w:rPr>
              <w:t>333</w:t>
            </w:r>
            <w:r w:rsidRPr="005A47E2">
              <w:rPr>
                <w:rFonts w:ascii="仿宋" w:eastAsia="仿宋" w:hAnsi="仿宋" w:hint="eastAsia"/>
                <w:sz w:val="24"/>
              </w:rPr>
              <w:t>所乡镇中心小学捐赠《作文可以这样学</w:t>
            </w:r>
            <w:r w:rsidRPr="005A47E2">
              <w:rPr>
                <w:rFonts w:ascii="仿宋" w:eastAsia="仿宋" w:hAnsi="仿宋"/>
                <w:sz w:val="24"/>
              </w:rPr>
              <w:t>——</w:t>
            </w:r>
            <w:r w:rsidRPr="005A47E2">
              <w:rPr>
                <w:rFonts w:ascii="仿宋" w:eastAsia="仿宋" w:hAnsi="仿宋" w:hint="eastAsia"/>
                <w:sz w:val="24"/>
              </w:rPr>
              <w:t>小学语文习作教学优秀课例集萃》视频教材，向全省</w:t>
            </w:r>
            <w:r w:rsidRPr="005A47E2">
              <w:rPr>
                <w:rFonts w:ascii="仿宋" w:eastAsia="仿宋" w:hAnsi="仿宋"/>
                <w:sz w:val="24"/>
              </w:rPr>
              <w:t>8341</w:t>
            </w:r>
            <w:r w:rsidRPr="005A47E2">
              <w:rPr>
                <w:rFonts w:ascii="仿宋" w:eastAsia="仿宋" w:hAnsi="仿宋" w:hint="eastAsia"/>
                <w:sz w:val="24"/>
              </w:rPr>
              <w:t>个教学点捐赠书籍《轻轻松松教作文</w:t>
            </w:r>
            <w:r w:rsidRPr="005A47E2">
              <w:rPr>
                <w:rFonts w:ascii="仿宋" w:eastAsia="仿宋" w:hAnsi="仿宋"/>
                <w:sz w:val="24"/>
              </w:rPr>
              <w:t>——</w:t>
            </w:r>
            <w:r w:rsidRPr="005A47E2">
              <w:rPr>
                <w:rFonts w:ascii="仿宋" w:eastAsia="仿宋" w:hAnsi="仿宋" w:hint="eastAsia"/>
                <w:sz w:val="24"/>
              </w:rPr>
              <w:t>小学语文习作教学优秀课例集萃》。</w:t>
            </w:r>
          </w:p>
          <w:p w:rsidR="00594B18" w:rsidRPr="005A47E2" w:rsidRDefault="00EE5468" w:rsidP="006E3E12">
            <w:pPr>
              <w:spacing w:line="400" w:lineRule="exact"/>
              <w:ind w:firstLineChars="200" w:firstLine="480"/>
              <w:rPr>
                <w:rFonts w:ascii="仿宋" w:eastAsia="仿宋" w:hAnsi="仿宋"/>
                <w:color w:val="000000" w:themeColor="text1"/>
                <w:sz w:val="24"/>
              </w:rPr>
            </w:pPr>
            <w:r w:rsidRPr="005A47E2">
              <w:rPr>
                <w:rFonts w:ascii="仿宋" w:eastAsia="仿宋" w:hAnsi="仿宋" w:cs="仿宋_GB2312"/>
                <w:bCs/>
                <w:sz w:val="24"/>
              </w:rPr>
              <w:t>15.</w:t>
            </w:r>
            <w:r w:rsidRPr="005A47E2">
              <w:rPr>
                <w:rFonts w:ascii="仿宋" w:eastAsia="仿宋" w:hAnsi="仿宋" w:cs="仿宋_GB2312" w:hint="eastAsia"/>
                <w:bCs/>
                <w:sz w:val="24"/>
              </w:rPr>
              <w:t>开展</w:t>
            </w:r>
            <w:r w:rsidRPr="005A47E2">
              <w:rPr>
                <w:rFonts w:ascii="仿宋" w:eastAsia="仿宋" w:hAnsi="仿宋" w:cs="仿宋_GB2312"/>
                <w:bCs/>
                <w:sz w:val="24"/>
              </w:rPr>
              <w:t>2017</w:t>
            </w:r>
            <w:r w:rsidRPr="005A47E2">
              <w:rPr>
                <w:rFonts w:ascii="仿宋" w:eastAsia="仿宋" w:hAnsi="仿宋" w:cs="仿宋_GB2312" w:hint="eastAsia"/>
                <w:bCs/>
                <w:sz w:val="24"/>
              </w:rPr>
              <w:t>年江西省大学生职业发展教育精品课程征集活动；部署第三届江西省“互联网</w:t>
            </w:r>
            <w:r w:rsidRPr="005A47E2">
              <w:rPr>
                <w:rFonts w:ascii="仿宋" w:eastAsia="仿宋" w:hAnsi="仿宋" w:cs="仿宋_GB2312"/>
                <w:bCs/>
                <w:sz w:val="24"/>
              </w:rPr>
              <w:t>+</w:t>
            </w:r>
            <w:r w:rsidRPr="005A47E2">
              <w:rPr>
                <w:rFonts w:ascii="仿宋" w:eastAsia="仿宋" w:hAnsi="仿宋" w:cs="仿宋_GB2312" w:hint="eastAsia"/>
                <w:bCs/>
                <w:sz w:val="24"/>
              </w:rPr>
              <w:t>”大学生创新创业大赛暨全国大赛选拔赛，组织各高校开展校赛，挖掘筛选优质创业项目。</w:t>
            </w:r>
          </w:p>
        </w:tc>
        <w:tc>
          <w:tcPr>
            <w:tcW w:w="1559" w:type="dxa"/>
            <w:tcBorders>
              <w:top w:val="single" w:sz="4" w:space="0" w:color="auto"/>
              <w:left w:val="single" w:sz="4" w:space="0" w:color="auto"/>
              <w:bottom w:val="single" w:sz="4" w:space="0" w:color="auto"/>
              <w:right w:val="single" w:sz="4" w:space="0" w:color="auto"/>
            </w:tcBorders>
            <w:vAlign w:val="center"/>
          </w:tcPr>
          <w:p w:rsidR="00802DCF" w:rsidRPr="007F3D74" w:rsidRDefault="00802DCF"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lastRenderedPageBreak/>
              <w:t>夏  宇</w:t>
            </w:r>
          </w:p>
          <w:p w:rsidR="00802DCF" w:rsidRPr="007F3D74" w:rsidRDefault="00802DCF"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86765019</w:t>
            </w:r>
          </w:p>
          <w:p w:rsidR="00F63FE4" w:rsidRPr="007F3D74" w:rsidRDefault="00802DCF"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18779187595</w:t>
            </w:r>
          </w:p>
        </w:tc>
      </w:tr>
      <w:tr w:rsidR="00F63FE4"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F63FE4" w:rsidRPr="007F3D74" w:rsidRDefault="00D467F4"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3</w:t>
            </w:r>
            <w:r w:rsidR="00441C73" w:rsidRPr="007F3D74">
              <w:rPr>
                <w:rFonts w:ascii="仿宋" w:eastAsia="仿宋" w:hAnsi="仿宋" w:hint="eastAsia"/>
                <w:color w:val="000000" w:themeColor="text1"/>
                <w:sz w:val="24"/>
              </w:rPr>
              <w:t>.</w:t>
            </w:r>
            <w:r w:rsidR="00F63FE4" w:rsidRPr="007F3D74">
              <w:rPr>
                <w:rFonts w:ascii="仿宋" w:eastAsia="仿宋" w:hAnsi="仿宋" w:hint="eastAsia"/>
                <w:color w:val="000000" w:themeColor="text1"/>
                <w:sz w:val="24"/>
              </w:rPr>
              <w:t>省商务厅</w:t>
            </w:r>
          </w:p>
        </w:tc>
        <w:tc>
          <w:tcPr>
            <w:tcW w:w="11340" w:type="dxa"/>
            <w:gridSpan w:val="2"/>
            <w:tcBorders>
              <w:top w:val="single" w:sz="4" w:space="0" w:color="auto"/>
              <w:left w:val="single" w:sz="4" w:space="0" w:color="auto"/>
              <w:bottom w:val="single" w:sz="4" w:space="0" w:color="auto"/>
              <w:right w:val="single" w:sz="4" w:space="0" w:color="auto"/>
            </w:tcBorders>
          </w:tcPr>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1.5月份，按照商务部统一安排，省商务厅将开展2017年外商投资企业年度投资经营信息联合报告工作。</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2.5月份，将与中部五省联合举办第十届中博会电子商务高峰论坛。</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3.5月份，将召开全省物流标准化工作调度会。</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4.5月份，将对《江西省促进电子商务发展工作实施方案》和《江西省推进电子商务发展工作联席会议制度》作进一步修改完善并印发。</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5.受省政府委托，5月份省商务厅将代表省政府向省人大报告全省电子商务发展情况。</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6.5月上旬，将对第一批电子商务进农村综合示范绩效评价发现问题整改情况进行验收。</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7.5月上旬，将配合商务部绩效评价组对第二批13个电子商务进农村综合示范县开展绩效评价。</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8.5月上旬，将评审认定全省第五批“江西省特色商业街”和首批“省级商旅文融合发展示范区”。</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9.5月上旬，将组织全省166家企业参加第121届广交会第三期。</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lastRenderedPageBreak/>
              <w:t>10.5月中旬，将召开赣港经贸合作活动筹备工作调度会。</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11.5月中旬，将牵头</w:t>
            </w:r>
            <w:r w:rsidR="005D1C38">
              <w:rPr>
                <w:rFonts w:ascii="仿宋" w:eastAsia="仿宋" w:hAnsi="仿宋" w:hint="eastAsia"/>
                <w:kern w:val="0"/>
                <w:sz w:val="24"/>
                <w:shd w:val="clear" w:color="auto" w:fill="FFFFFF"/>
              </w:rPr>
              <w:t>组织</w:t>
            </w:r>
            <w:r w:rsidRPr="00275D76">
              <w:rPr>
                <w:rFonts w:ascii="仿宋" w:eastAsia="仿宋" w:hAnsi="仿宋" w:hint="eastAsia"/>
                <w:kern w:val="0"/>
                <w:sz w:val="24"/>
                <w:shd w:val="clear" w:color="auto" w:fill="FFFFFF"/>
              </w:rPr>
              <w:t>我省参加第十届中部投资贸易博览会</w:t>
            </w:r>
            <w:r w:rsidR="005D1C38">
              <w:rPr>
                <w:rFonts w:ascii="仿宋" w:eastAsia="仿宋" w:hAnsi="仿宋" w:hint="eastAsia"/>
                <w:kern w:val="0"/>
                <w:sz w:val="24"/>
                <w:shd w:val="clear" w:color="auto" w:fill="FFFFFF"/>
              </w:rPr>
              <w:t>，做好相</w:t>
            </w:r>
            <w:r w:rsidRPr="00275D76">
              <w:rPr>
                <w:rFonts w:ascii="仿宋" w:eastAsia="仿宋" w:hAnsi="仿宋" w:hint="eastAsia"/>
                <w:kern w:val="0"/>
                <w:sz w:val="24"/>
                <w:shd w:val="clear" w:color="auto" w:fill="FFFFFF"/>
              </w:rPr>
              <w:t>关</w:t>
            </w:r>
            <w:r w:rsidR="005D1C38">
              <w:rPr>
                <w:rFonts w:ascii="仿宋" w:eastAsia="仿宋" w:hAnsi="仿宋" w:hint="eastAsia"/>
                <w:kern w:val="0"/>
                <w:sz w:val="24"/>
                <w:shd w:val="clear" w:color="auto" w:fill="FFFFFF"/>
              </w:rPr>
              <w:t>协调</w:t>
            </w:r>
            <w:r w:rsidRPr="00275D76">
              <w:rPr>
                <w:rFonts w:ascii="仿宋" w:eastAsia="仿宋" w:hAnsi="仿宋" w:hint="eastAsia"/>
                <w:kern w:val="0"/>
                <w:sz w:val="24"/>
                <w:shd w:val="clear" w:color="auto" w:fill="FFFFFF"/>
              </w:rPr>
              <w:t>工作。</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12.5月下旬，将召开江西“走出去”企业战略合作联盟2017年大会。</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13.5月上旬，将组织省内相关企业赴卡塔尔参加2017年卡塔尔国际建筑建材博览会。</w:t>
            </w:r>
          </w:p>
          <w:p w:rsidR="00275D76" w:rsidRPr="00275D76" w:rsidRDefault="00275D76" w:rsidP="006E3E12">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14.5月上旬，将组织相关企业赴美国参加2017年美国拉斯维加斯国际</w:t>
            </w:r>
            <w:hyperlink r:id="rId15" w:history="1">
              <w:r w:rsidRPr="00275D76">
                <w:rPr>
                  <w:rFonts w:ascii="仿宋" w:eastAsia="仿宋" w:hAnsi="仿宋" w:hint="eastAsia"/>
                  <w:kern w:val="0"/>
                  <w:sz w:val="24"/>
                  <w:shd w:val="clear" w:color="auto" w:fill="FFFFFF"/>
                </w:rPr>
                <w:t>五金</w:t>
              </w:r>
            </w:hyperlink>
            <w:r w:rsidRPr="00275D76">
              <w:rPr>
                <w:rFonts w:ascii="仿宋" w:eastAsia="仿宋" w:hAnsi="仿宋" w:hint="eastAsia"/>
                <w:kern w:val="0"/>
                <w:sz w:val="24"/>
                <w:shd w:val="clear" w:color="auto" w:fill="FFFFFF"/>
              </w:rPr>
              <w:t>工具及花园用品展览会。</w:t>
            </w:r>
          </w:p>
          <w:p w:rsidR="005E06D9" w:rsidRPr="005A47E2" w:rsidRDefault="00275D76" w:rsidP="006E3E12">
            <w:pPr>
              <w:spacing w:line="400" w:lineRule="exact"/>
              <w:ind w:firstLineChars="200" w:firstLine="480"/>
              <w:rPr>
                <w:rFonts w:ascii="仿宋" w:eastAsia="仿宋" w:hAnsi="仿宋" w:cs="仿宋"/>
                <w:color w:val="000000"/>
                <w:sz w:val="24"/>
              </w:rPr>
            </w:pPr>
            <w:r w:rsidRPr="00275D76">
              <w:rPr>
                <w:rFonts w:ascii="仿宋" w:eastAsia="仿宋" w:hAnsi="仿宋" w:hint="eastAsia"/>
                <w:kern w:val="0"/>
                <w:sz w:val="24"/>
                <w:shd w:val="clear" w:color="auto" w:fill="FFFFFF"/>
              </w:rPr>
              <w:t>15.5月中旬，将组织相关企业赴巴西参加2017年巴西圣保罗国际医疗用品及设备博览会。</w:t>
            </w:r>
          </w:p>
        </w:tc>
        <w:tc>
          <w:tcPr>
            <w:tcW w:w="1559" w:type="dxa"/>
            <w:tcBorders>
              <w:top w:val="single" w:sz="4" w:space="0" w:color="auto"/>
              <w:left w:val="single" w:sz="4" w:space="0" w:color="auto"/>
              <w:bottom w:val="single" w:sz="4" w:space="0" w:color="auto"/>
              <w:right w:val="single" w:sz="4" w:space="0" w:color="auto"/>
            </w:tcBorders>
            <w:vAlign w:val="center"/>
          </w:tcPr>
          <w:p w:rsidR="005E06D9" w:rsidRPr="005E06D9" w:rsidRDefault="005E06D9" w:rsidP="00C97C79">
            <w:pPr>
              <w:spacing w:line="400" w:lineRule="exact"/>
              <w:jc w:val="center"/>
              <w:rPr>
                <w:rFonts w:ascii="仿宋" w:eastAsia="仿宋" w:hAnsi="仿宋"/>
                <w:kern w:val="0"/>
                <w:sz w:val="24"/>
                <w:shd w:val="clear" w:color="auto" w:fill="FFFFFF"/>
              </w:rPr>
            </w:pPr>
            <w:r w:rsidRPr="005E06D9">
              <w:rPr>
                <w:rFonts w:ascii="仿宋" w:eastAsia="仿宋" w:hAnsi="仿宋" w:hint="eastAsia"/>
                <w:kern w:val="0"/>
                <w:sz w:val="24"/>
                <w:shd w:val="clear" w:color="auto" w:fill="FFFFFF"/>
              </w:rPr>
              <w:lastRenderedPageBreak/>
              <w:t>刘若诗</w:t>
            </w:r>
          </w:p>
          <w:p w:rsidR="005E06D9" w:rsidRPr="005E06D9" w:rsidRDefault="005E06D9" w:rsidP="00C97C79">
            <w:pPr>
              <w:spacing w:line="400" w:lineRule="exact"/>
              <w:jc w:val="center"/>
              <w:rPr>
                <w:rFonts w:ascii="仿宋" w:eastAsia="仿宋" w:hAnsi="仿宋"/>
                <w:kern w:val="0"/>
                <w:sz w:val="24"/>
                <w:shd w:val="clear" w:color="auto" w:fill="FFFFFF"/>
              </w:rPr>
            </w:pPr>
            <w:r w:rsidRPr="005E06D9">
              <w:rPr>
                <w:rFonts w:ascii="仿宋" w:eastAsia="仿宋" w:hAnsi="仿宋" w:hint="eastAsia"/>
                <w:kern w:val="0"/>
                <w:sz w:val="24"/>
                <w:shd w:val="clear" w:color="auto" w:fill="FFFFFF"/>
              </w:rPr>
              <w:t>86246212</w:t>
            </w:r>
          </w:p>
          <w:p w:rsidR="00F63FE4" w:rsidRPr="007F3D74" w:rsidRDefault="005E06D9" w:rsidP="00C97C79">
            <w:pPr>
              <w:spacing w:line="400" w:lineRule="exact"/>
              <w:jc w:val="center"/>
              <w:rPr>
                <w:rFonts w:ascii="仿宋" w:eastAsia="仿宋" w:hAnsi="仿宋" w:cs="宋体"/>
                <w:color w:val="000000" w:themeColor="text1"/>
                <w:kern w:val="0"/>
                <w:sz w:val="24"/>
              </w:rPr>
            </w:pPr>
            <w:r w:rsidRPr="005E06D9">
              <w:rPr>
                <w:rFonts w:ascii="仿宋" w:eastAsia="仿宋" w:hAnsi="仿宋" w:hint="eastAsia"/>
                <w:kern w:val="0"/>
                <w:sz w:val="24"/>
                <w:shd w:val="clear" w:color="auto" w:fill="FFFFFF"/>
              </w:rPr>
              <w:t>18172851856</w:t>
            </w:r>
          </w:p>
        </w:tc>
      </w:tr>
      <w:tr w:rsidR="00F63FE4"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F63FE4" w:rsidRPr="007F3D74" w:rsidRDefault="00441C73"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4.</w:t>
            </w:r>
            <w:r w:rsidR="00F63FE4" w:rsidRPr="007F3D74">
              <w:rPr>
                <w:rFonts w:ascii="仿宋" w:eastAsia="仿宋" w:hAnsi="仿宋" w:hint="eastAsia"/>
                <w:color w:val="000000" w:themeColor="text1"/>
                <w:sz w:val="24"/>
              </w:rPr>
              <w:t>省交通厅</w:t>
            </w:r>
          </w:p>
        </w:tc>
        <w:tc>
          <w:tcPr>
            <w:tcW w:w="11340" w:type="dxa"/>
            <w:gridSpan w:val="2"/>
            <w:tcBorders>
              <w:top w:val="single" w:sz="4" w:space="0" w:color="auto"/>
              <w:left w:val="single" w:sz="4" w:space="0" w:color="auto"/>
              <w:bottom w:val="single" w:sz="4" w:space="0" w:color="auto"/>
              <w:right w:val="single" w:sz="4" w:space="0" w:color="auto"/>
            </w:tcBorders>
          </w:tcPr>
          <w:p w:rsidR="00650601" w:rsidRPr="00D82A22" w:rsidRDefault="0086134F" w:rsidP="006E3E12">
            <w:pPr>
              <w:spacing w:line="400" w:lineRule="exact"/>
              <w:ind w:firstLineChars="200" w:firstLine="480"/>
              <w:rPr>
                <w:rFonts w:ascii="仿宋" w:eastAsia="仿宋" w:hAnsi="仿宋"/>
                <w:kern w:val="0"/>
                <w:sz w:val="24"/>
                <w:shd w:val="clear" w:color="auto" w:fill="FFFFFF"/>
              </w:rPr>
            </w:pPr>
            <w:r w:rsidRPr="00D82A22">
              <w:rPr>
                <w:rFonts w:ascii="仿宋" w:eastAsia="仿宋" w:hAnsi="仿宋" w:hint="eastAsia"/>
                <w:kern w:val="0"/>
                <w:sz w:val="24"/>
                <w:shd w:val="clear" w:color="auto" w:fill="FFFFFF"/>
              </w:rPr>
              <w:t>1.</w:t>
            </w:r>
            <w:r w:rsidR="0047238B" w:rsidRPr="00D82A22">
              <w:rPr>
                <w:rFonts w:ascii="仿宋" w:eastAsia="仿宋" w:hAnsi="仿宋" w:hint="eastAsia"/>
                <w:kern w:val="0"/>
                <w:sz w:val="24"/>
                <w:shd w:val="clear" w:color="auto" w:fill="FFFFFF"/>
              </w:rPr>
              <w:t>印发</w:t>
            </w:r>
            <w:r w:rsidR="00650601" w:rsidRPr="00D82A22">
              <w:rPr>
                <w:rFonts w:ascii="仿宋" w:eastAsia="仿宋" w:hAnsi="仿宋" w:hint="eastAsia"/>
                <w:kern w:val="0"/>
                <w:sz w:val="24"/>
                <w:shd w:val="clear" w:color="auto" w:fill="FFFFFF"/>
              </w:rPr>
              <w:t>《江西省“十三五”综合交通运输体系发展规划》，“十三五”江西将着力构建陆上、海上、空中丝绸之路三大国际运输战略通道，打造现代综合交通运输体系，形成航空、高铁、通勤三大交通经济圈，使江西成为中部地区重要的交通枢纽中心。</w:t>
            </w:r>
            <w:r w:rsidRPr="00D82A22">
              <w:rPr>
                <w:rFonts w:ascii="仿宋" w:eastAsia="仿宋" w:hAnsi="仿宋" w:hint="eastAsia"/>
                <w:sz w:val="24"/>
              </w:rPr>
              <w:t>期间，全省将安排航道、港口、物流园等11个项目，主要任务是加快高等级航道建设，同步规划建设航道、港口，重点打造九江港和南昌港，推动赣州、吉安、樟树、万安、鄱阳、鹰潭港建设，补齐交通运输发展短板。</w:t>
            </w:r>
          </w:p>
          <w:p w:rsidR="00650601" w:rsidRPr="00D82A22" w:rsidRDefault="0086134F" w:rsidP="006E3E12">
            <w:pPr>
              <w:spacing w:line="400" w:lineRule="exact"/>
              <w:ind w:firstLineChars="200" w:firstLine="480"/>
              <w:rPr>
                <w:rFonts w:ascii="仿宋" w:eastAsia="仿宋" w:hAnsi="仿宋"/>
                <w:kern w:val="0"/>
                <w:sz w:val="24"/>
                <w:shd w:val="clear" w:color="auto" w:fill="FFFFFF"/>
              </w:rPr>
            </w:pPr>
            <w:r w:rsidRPr="00D82A22">
              <w:rPr>
                <w:rFonts w:ascii="仿宋" w:eastAsia="仿宋" w:hAnsi="仿宋" w:hint="eastAsia"/>
                <w:kern w:val="0"/>
                <w:sz w:val="24"/>
                <w:shd w:val="clear" w:color="auto" w:fill="FFFFFF"/>
              </w:rPr>
              <w:t>2.</w:t>
            </w:r>
            <w:r w:rsidR="00650601" w:rsidRPr="00D82A22">
              <w:rPr>
                <w:rFonts w:ascii="仿宋" w:eastAsia="仿宋" w:hAnsi="仿宋" w:hint="eastAsia"/>
                <w:kern w:val="0"/>
                <w:sz w:val="24"/>
                <w:shd w:val="clear" w:color="auto" w:fill="FFFFFF"/>
              </w:rPr>
              <w:t>近期，省文明办、省交通运输厅将联合发文表彰2016年度江西省公路“百姓满意服务区”和2016年度江西省公路服务区“先进工作者”。</w:t>
            </w:r>
          </w:p>
          <w:p w:rsidR="00650601" w:rsidRPr="00D82A22" w:rsidRDefault="0086134F" w:rsidP="006E3E12">
            <w:pPr>
              <w:spacing w:line="400" w:lineRule="exact"/>
              <w:ind w:firstLineChars="200" w:firstLine="480"/>
              <w:rPr>
                <w:rFonts w:ascii="仿宋" w:eastAsia="仿宋" w:hAnsi="仿宋"/>
                <w:kern w:val="0"/>
                <w:sz w:val="24"/>
                <w:shd w:val="clear" w:color="auto" w:fill="FFFFFF"/>
              </w:rPr>
            </w:pPr>
            <w:r w:rsidRPr="00D82A22">
              <w:rPr>
                <w:rFonts w:ascii="仿宋" w:eastAsia="仿宋" w:hAnsi="仿宋" w:hint="eastAsia"/>
                <w:sz w:val="24"/>
              </w:rPr>
              <w:t>3.</w:t>
            </w:r>
            <w:r w:rsidR="00650601" w:rsidRPr="00D82A22">
              <w:rPr>
                <w:rFonts w:ascii="仿宋" w:eastAsia="仿宋" w:hAnsi="仿宋" w:hint="eastAsia"/>
                <w:kern w:val="0"/>
                <w:sz w:val="24"/>
                <w:shd w:val="clear" w:color="auto" w:fill="FFFFFF"/>
              </w:rPr>
              <w:t>今年“五一”期间，我省高速公路将继续实行小型客车免费通行政策。</w:t>
            </w:r>
          </w:p>
          <w:p w:rsidR="00650601" w:rsidRPr="00D82A22" w:rsidRDefault="0086134F" w:rsidP="006E3E12">
            <w:pPr>
              <w:spacing w:line="400" w:lineRule="exact"/>
              <w:ind w:firstLineChars="200" w:firstLine="480"/>
              <w:rPr>
                <w:rFonts w:ascii="仿宋" w:eastAsia="仿宋" w:hAnsi="仿宋"/>
                <w:sz w:val="24"/>
              </w:rPr>
            </w:pPr>
            <w:r w:rsidRPr="00D82A22">
              <w:rPr>
                <w:rFonts w:ascii="仿宋" w:eastAsia="仿宋" w:hAnsi="仿宋" w:hint="eastAsia"/>
                <w:sz w:val="24"/>
              </w:rPr>
              <w:t>4.</w:t>
            </w:r>
            <w:r w:rsidR="00650601" w:rsidRPr="00D82A22">
              <w:rPr>
                <w:rFonts w:ascii="仿宋" w:eastAsia="仿宋" w:hAnsi="仿宋" w:hint="eastAsia"/>
                <w:sz w:val="24"/>
              </w:rPr>
              <w:t>目前，我省内河营运船舶保有量为2087艘、223万载重吨、31.5万客位，水路货运主要集中在长江（江西段）、赣江和信江等航道，货种主要为矿石、煤炭等散货以及钢材等件杂货，水运发展日益成为我省支撑长江全流域经济社会发展的主战场。</w:t>
            </w:r>
          </w:p>
          <w:p w:rsidR="00650601" w:rsidRPr="00D82A22" w:rsidRDefault="0086134F" w:rsidP="006E3E12">
            <w:pPr>
              <w:spacing w:line="400" w:lineRule="exact"/>
              <w:ind w:firstLineChars="200" w:firstLine="480"/>
              <w:rPr>
                <w:rFonts w:ascii="仿宋" w:eastAsia="仿宋" w:hAnsi="仿宋"/>
                <w:sz w:val="24"/>
              </w:rPr>
            </w:pPr>
            <w:r w:rsidRPr="00D82A22">
              <w:rPr>
                <w:rFonts w:ascii="仿宋" w:eastAsia="仿宋" w:hAnsi="仿宋" w:hint="eastAsia"/>
                <w:sz w:val="24"/>
              </w:rPr>
              <w:t>5.</w:t>
            </w:r>
            <w:r w:rsidR="00D82A22" w:rsidRPr="00D82A22">
              <w:rPr>
                <w:rFonts w:ascii="仿宋" w:eastAsia="仿宋" w:hAnsi="仿宋" w:hint="eastAsia"/>
                <w:sz w:val="24"/>
              </w:rPr>
              <w:t xml:space="preserve"> 近期，我省将发挥联网收费稽查监督作用，开展高速公路联合稽查活动。</w:t>
            </w:r>
          </w:p>
          <w:p w:rsidR="00650601" w:rsidRPr="00D82A22" w:rsidRDefault="00D82A22" w:rsidP="006E3E12">
            <w:pPr>
              <w:spacing w:line="400" w:lineRule="exact"/>
              <w:ind w:firstLineChars="200" w:firstLine="480"/>
              <w:rPr>
                <w:rFonts w:ascii="仿宋" w:eastAsia="仿宋" w:hAnsi="仿宋"/>
                <w:kern w:val="0"/>
                <w:sz w:val="24"/>
                <w:shd w:val="clear" w:color="auto" w:fill="FFFFFF"/>
              </w:rPr>
            </w:pPr>
            <w:r w:rsidRPr="00D82A22">
              <w:rPr>
                <w:rFonts w:ascii="仿宋" w:eastAsia="仿宋" w:hAnsi="仿宋" w:hint="eastAsia"/>
                <w:kern w:val="0"/>
                <w:sz w:val="24"/>
                <w:shd w:val="clear" w:color="auto" w:fill="FFFFFF"/>
              </w:rPr>
              <w:t>6.</w:t>
            </w:r>
            <w:r w:rsidR="00650601" w:rsidRPr="00D82A22">
              <w:rPr>
                <w:rFonts w:ascii="仿宋" w:eastAsia="仿宋" w:hAnsi="仿宋"/>
                <w:kern w:val="0"/>
                <w:sz w:val="24"/>
                <w:shd w:val="clear" w:color="auto" w:fill="FFFFFF"/>
              </w:rPr>
              <w:t>近期</w:t>
            </w:r>
            <w:r w:rsidR="00650601" w:rsidRPr="00D82A22">
              <w:rPr>
                <w:rFonts w:ascii="仿宋" w:eastAsia="仿宋" w:hAnsi="仿宋" w:hint="eastAsia"/>
                <w:kern w:val="0"/>
                <w:sz w:val="24"/>
                <w:shd w:val="clear" w:color="auto" w:fill="FFFFFF"/>
              </w:rPr>
              <w:t>，</w:t>
            </w:r>
            <w:r w:rsidR="00650601" w:rsidRPr="00D82A22">
              <w:rPr>
                <w:rFonts w:ascii="仿宋" w:eastAsia="仿宋" w:hAnsi="仿宋"/>
                <w:kern w:val="0"/>
                <w:sz w:val="24"/>
                <w:shd w:val="clear" w:color="auto" w:fill="FFFFFF"/>
              </w:rPr>
              <w:t>华东交通大学</w:t>
            </w:r>
            <w:r w:rsidR="00650601" w:rsidRPr="00D82A22">
              <w:rPr>
                <w:rFonts w:ascii="仿宋" w:eastAsia="仿宋" w:hAnsi="仿宋" w:hint="eastAsia"/>
                <w:kern w:val="0"/>
                <w:sz w:val="24"/>
                <w:shd w:val="clear" w:color="auto" w:fill="FFFFFF"/>
              </w:rPr>
              <w:t>、</w:t>
            </w:r>
            <w:r w:rsidR="00650601" w:rsidRPr="00D82A22">
              <w:rPr>
                <w:rFonts w:ascii="仿宋" w:eastAsia="仿宋" w:hAnsi="仿宋"/>
                <w:kern w:val="0"/>
                <w:sz w:val="24"/>
                <w:shd w:val="clear" w:color="auto" w:fill="FFFFFF"/>
              </w:rPr>
              <w:t>省交通运输厅等单位联合举办江西省第六届工业设计双年展暨</w:t>
            </w:r>
            <w:r w:rsidR="00650601" w:rsidRPr="00D82A22">
              <w:rPr>
                <w:rFonts w:ascii="仿宋" w:eastAsia="仿宋" w:hAnsi="仿宋" w:hint="eastAsia"/>
                <w:kern w:val="0"/>
                <w:sz w:val="24"/>
                <w:shd w:val="clear" w:color="auto" w:fill="FFFFFF"/>
              </w:rPr>
              <w:t>“华东交大杯”交通文化创意设计大赛。</w:t>
            </w:r>
          </w:p>
          <w:p w:rsidR="00650601" w:rsidRPr="00D82A22" w:rsidRDefault="00D82A22" w:rsidP="006E3E12">
            <w:pPr>
              <w:spacing w:line="400" w:lineRule="exact"/>
              <w:ind w:firstLineChars="200" w:firstLine="480"/>
              <w:rPr>
                <w:rFonts w:ascii="仿宋" w:eastAsia="仿宋" w:hAnsi="仿宋"/>
                <w:kern w:val="0"/>
                <w:sz w:val="24"/>
                <w:shd w:val="clear" w:color="auto" w:fill="FFFFFF"/>
              </w:rPr>
            </w:pPr>
            <w:r w:rsidRPr="00D82A22">
              <w:rPr>
                <w:rFonts w:ascii="仿宋" w:eastAsia="仿宋" w:hAnsi="仿宋" w:hint="eastAsia"/>
                <w:kern w:val="0"/>
                <w:sz w:val="24"/>
                <w:shd w:val="clear" w:color="auto" w:fill="FFFFFF"/>
              </w:rPr>
              <w:t>7.</w:t>
            </w:r>
            <w:r w:rsidR="00650601" w:rsidRPr="00D82A22">
              <w:rPr>
                <w:rFonts w:ascii="仿宋" w:eastAsia="仿宋" w:hAnsi="仿宋" w:hint="eastAsia"/>
                <w:kern w:val="0"/>
                <w:sz w:val="24"/>
                <w:shd w:val="clear" w:color="auto" w:fill="FFFFFF"/>
              </w:rPr>
              <w:t>近期，省交通运输厅将召开2017年全省高速公路联网管理委员会会议。</w:t>
            </w:r>
          </w:p>
          <w:p w:rsidR="00650601" w:rsidRPr="00D82A22" w:rsidRDefault="00D82A22" w:rsidP="006E3E12">
            <w:pPr>
              <w:spacing w:line="400" w:lineRule="exact"/>
              <w:ind w:firstLineChars="200" w:firstLine="480"/>
              <w:rPr>
                <w:rFonts w:ascii="仿宋" w:eastAsia="仿宋" w:hAnsi="仿宋"/>
                <w:kern w:val="0"/>
                <w:sz w:val="24"/>
                <w:shd w:val="clear" w:color="auto" w:fill="FFFFFF"/>
              </w:rPr>
            </w:pPr>
            <w:r w:rsidRPr="00D82A22">
              <w:rPr>
                <w:rFonts w:ascii="仿宋" w:eastAsia="仿宋" w:hAnsi="仿宋" w:hint="eastAsia"/>
                <w:kern w:val="0"/>
                <w:sz w:val="24"/>
                <w:shd w:val="clear" w:color="auto" w:fill="FFFFFF"/>
              </w:rPr>
              <w:t>8.我省九江长江公路大桥项目入选“</w:t>
            </w:r>
            <w:r w:rsidR="00650601" w:rsidRPr="00D82A22">
              <w:rPr>
                <w:rFonts w:ascii="仿宋" w:eastAsia="仿宋" w:hAnsi="仿宋" w:hint="eastAsia"/>
                <w:kern w:val="0"/>
                <w:sz w:val="24"/>
                <w:shd w:val="clear" w:color="auto" w:fill="FFFFFF"/>
              </w:rPr>
              <w:t>第十四届中国土木工程詹天佑奖</w:t>
            </w:r>
            <w:r w:rsidRPr="00D82A22">
              <w:rPr>
                <w:rFonts w:ascii="仿宋" w:eastAsia="仿宋" w:hAnsi="仿宋" w:hint="eastAsia"/>
                <w:kern w:val="0"/>
                <w:sz w:val="24"/>
                <w:shd w:val="clear" w:color="auto" w:fill="FFFFFF"/>
              </w:rPr>
              <w:t>”。近期，该奖项的</w:t>
            </w:r>
            <w:r w:rsidR="00650601" w:rsidRPr="00D82A22">
              <w:rPr>
                <w:rFonts w:ascii="仿宋" w:eastAsia="仿宋" w:hAnsi="仿宋" w:hint="eastAsia"/>
                <w:kern w:val="0"/>
                <w:sz w:val="24"/>
                <w:shd w:val="clear" w:color="auto" w:fill="FFFFFF"/>
              </w:rPr>
              <w:t>颁奖大会在</w:t>
            </w:r>
            <w:r w:rsidR="00650601" w:rsidRPr="00D82A22">
              <w:rPr>
                <w:rFonts w:ascii="仿宋" w:eastAsia="仿宋" w:hAnsi="仿宋" w:hint="eastAsia"/>
                <w:kern w:val="0"/>
                <w:sz w:val="24"/>
                <w:shd w:val="clear" w:color="auto" w:fill="FFFFFF"/>
              </w:rPr>
              <w:lastRenderedPageBreak/>
              <w:t>北京举行，全国共29</w:t>
            </w:r>
            <w:r w:rsidRPr="00D82A22">
              <w:rPr>
                <w:rFonts w:ascii="仿宋" w:eastAsia="仿宋" w:hAnsi="仿宋" w:hint="eastAsia"/>
                <w:kern w:val="0"/>
                <w:sz w:val="24"/>
                <w:shd w:val="clear" w:color="auto" w:fill="FFFFFF"/>
              </w:rPr>
              <w:t>项工程项目获奖</w:t>
            </w:r>
            <w:r w:rsidR="00650601" w:rsidRPr="00D82A22">
              <w:rPr>
                <w:rFonts w:ascii="仿宋" w:eastAsia="仿宋" w:hAnsi="仿宋" w:hint="eastAsia"/>
                <w:kern w:val="0"/>
                <w:sz w:val="24"/>
                <w:shd w:val="clear" w:color="auto" w:fill="FFFFFF"/>
              </w:rPr>
              <w:t>。</w:t>
            </w:r>
          </w:p>
          <w:p w:rsidR="00650601" w:rsidRPr="00D82A22" w:rsidRDefault="00D82A22" w:rsidP="006E3E12">
            <w:pPr>
              <w:spacing w:line="400" w:lineRule="exact"/>
              <w:ind w:firstLineChars="200" w:firstLine="480"/>
              <w:rPr>
                <w:rFonts w:ascii="仿宋" w:eastAsia="仿宋" w:hAnsi="仿宋"/>
                <w:kern w:val="0"/>
                <w:sz w:val="24"/>
                <w:shd w:val="clear" w:color="auto" w:fill="FFFFFF"/>
              </w:rPr>
            </w:pPr>
            <w:r w:rsidRPr="00D82A22">
              <w:rPr>
                <w:rFonts w:ascii="仿宋" w:eastAsia="仿宋" w:hAnsi="仿宋" w:hint="eastAsia"/>
                <w:kern w:val="0"/>
                <w:sz w:val="24"/>
                <w:shd w:val="clear" w:color="auto" w:fill="FFFFFF"/>
              </w:rPr>
              <w:t>9.</w:t>
            </w:r>
            <w:r w:rsidR="00650601" w:rsidRPr="00D82A22">
              <w:rPr>
                <w:rFonts w:ascii="仿宋" w:eastAsia="仿宋" w:hAnsi="仿宋" w:hint="eastAsia"/>
                <w:kern w:val="0"/>
                <w:sz w:val="24"/>
                <w:shd w:val="clear" w:color="auto" w:fill="FFFFFF"/>
              </w:rPr>
              <w:t>近期，省交通运输厅、省公安厅将联合启动2017年“道路运输平安年”活动。</w:t>
            </w:r>
          </w:p>
          <w:p w:rsidR="00650601" w:rsidRPr="00D82A22" w:rsidRDefault="00D82A22" w:rsidP="006E3E12">
            <w:pPr>
              <w:spacing w:line="400" w:lineRule="exact"/>
              <w:ind w:firstLineChars="200" w:firstLine="480"/>
              <w:rPr>
                <w:rFonts w:ascii="仿宋" w:eastAsia="仿宋" w:hAnsi="仿宋"/>
                <w:kern w:val="0"/>
                <w:sz w:val="24"/>
                <w:shd w:val="clear" w:color="auto" w:fill="FFFFFF"/>
              </w:rPr>
            </w:pPr>
            <w:r w:rsidRPr="00D82A22">
              <w:rPr>
                <w:rFonts w:ascii="仿宋" w:eastAsia="仿宋" w:hAnsi="仿宋" w:hint="eastAsia"/>
                <w:kern w:val="0"/>
                <w:sz w:val="24"/>
                <w:shd w:val="clear" w:color="auto" w:fill="FFFFFF"/>
              </w:rPr>
              <w:t>10.</w:t>
            </w:r>
            <w:r w:rsidR="00650601" w:rsidRPr="00D82A22">
              <w:rPr>
                <w:rFonts w:ascii="仿宋" w:eastAsia="仿宋" w:hAnsi="仿宋" w:hint="eastAsia"/>
                <w:kern w:val="0"/>
                <w:sz w:val="24"/>
                <w:shd w:val="clear" w:color="auto" w:fill="FFFFFF"/>
              </w:rPr>
              <w:t>近期，省港航部门将修订完善港口、航道、枢纽等3个安全生产事故隐患排查分级实施指南。</w:t>
            </w:r>
          </w:p>
          <w:p w:rsidR="00650601" w:rsidRPr="00D82A22" w:rsidRDefault="00D82A22" w:rsidP="006E3E12">
            <w:pPr>
              <w:spacing w:line="400" w:lineRule="exact"/>
              <w:ind w:firstLineChars="200" w:firstLine="480"/>
              <w:rPr>
                <w:rFonts w:ascii="仿宋" w:eastAsia="仿宋" w:hAnsi="仿宋"/>
                <w:kern w:val="0"/>
                <w:sz w:val="24"/>
                <w:shd w:val="clear" w:color="auto" w:fill="FFFFFF"/>
              </w:rPr>
            </w:pPr>
            <w:r w:rsidRPr="00D82A22">
              <w:rPr>
                <w:rFonts w:ascii="仿宋" w:eastAsia="仿宋" w:hAnsi="仿宋" w:hint="eastAsia"/>
                <w:sz w:val="24"/>
              </w:rPr>
              <w:t>11.</w:t>
            </w:r>
            <w:r w:rsidR="00650601" w:rsidRPr="00D82A22">
              <w:rPr>
                <w:rFonts w:ascii="仿宋" w:eastAsia="仿宋" w:hAnsi="仿宋" w:hint="eastAsia"/>
                <w:sz w:val="24"/>
              </w:rPr>
              <w:t>近期，我省运管部门将推进全省机动车驾驶员培训机构培训服务模式改革工作。</w:t>
            </w:r>
          </w:p>
          <w:p w:rsidR="00650601" w:rsidRPr="00D82A22" w:rsidRDefault="00D82A22" w:rsidP="006E3E12">
            <w:pPr>
              <w:spacing w:line="400" w:lineRule="exact"/>
              <w:ind w:firstLineChars="200" w:firstLine="480"/>
              <w:rPr>
                <w:rFonts w:ascii="仿宋" w:eastAsia="仿宋" w:hAnsi="仿宋"/>
                <w:sz w:val="24"/>
              </w:rPr>
            </w:pPr>
            <w:r w:rsidRPr="00D82A22">
              <w:rPr>
                <w:rFonts w:ascii="仿宋" w:eastAsia="仿宋" w:hAnsi="仿宋" w:hint="eastAsia"/>
                <w:sz w:val="24"/>
              </w:rPr>
              <w:t>12.</w:t>
            </w:r>
            <w:r w:rsidR="00650601" w:rsidRPr="00D82A22">
              <w:rPr>
                <w:rFonts w:ascii="仿宋" w:eastAsia="仿宋" w:hAnsi="仿宋" w:hint="eastAsia"/>
                <w:sz w:val="24"/>
              </w:rPr>
              <w:t>近期，江西交通职业学院将启动《普通高等学校学生党建标准》工作。</w:t>
            </w:r>
          </w:p>
          <w:p w:rsidR="00F63FE4" w:rsidRPr="005A47E2" w:rsidRDefault="00D82A22" w:rsidP="006E3E12">
            <w:pPr>
              <w:spacing w:line="400" w:lineRule="exact"/>
              <w:ind w:firstLineChars="200" w:firstLine="480"/>
              <w:rPr>
                <w:rFonts w:ascii="仿宋" w:eastAsia="仿宋" w:hAnsi="仿宋"/>
                <w:color w:val="000000" w:themeColor="text1"/>
                <w:kern w:val="0"/>
                <w:sz w:val="24"/>
                <w:shd w:val="clear" w:color="auto" w:fill="FFFFFF"/>
              </w:rPr>
            </w:pPr>
            <w:r w:rsidRPr="00D82A22">
              <w:rPr>
                <w:rFonts w:ascii="仿宋" w:eastAsia="仿宋" w:hAnsi="仿宋" w:hint="eastAsia"/>
                <w:sz w:val="24"/>
              </w:rPr>
              <w:t>13.</w:t>
            </w:r>
            <w:r w:rsidR="00650601" w:rsidRPr="00D82A22">
              <w:rPr>
                <w:rFonts w:ascii="仿宋" w:eastAsia="仿宋" w:hAnsi="仿宋" w:hint="eastAsia"/>
                <w:sz w:val="24"/>
              </w:rPr>
              <w:t>近期，省运管部门</w:t>
            </w:r>
            <w:r w:rsidR="00650601" w:rsidRPr="00D82A22">
              <w:rPr>
                <w:rFonts w:ascii="仿宋" w:eastAsia="仿宋" w:hAnsi="仿宋" w:hint="eastAsia"/>
                <w:kern w:val="0"/>
                <w:sz w:val="24"/>
                <w:shd w:val="clear" w:color="auto" w:fill="FFFFFF"/>
              </w:rPr>
              <w:t>将对危险货物运输进行专项整治。</w:t>
            </w:r>
          </w:p>
        </w:tc>
        <w:tc>
          <w:tcPr>
            <w:tcW w:w="1559" w:type="dxa"/>
            <w:tcBorders>
              <w:top w:val="single" w:sz="4" w:space="0" w:color="auto"/>
              <w:left w:val="single" w:sz="4" w:space="0" w:color="auto"/>
              <w:bottom w:val="single" w:sz="4" w:space="0" w:color="auto"/>
              <w:right w:val="single" w:sz="4" w:space="0" w:color="auto"/>
            </w:tcBorders>
            <w:vAlign w:val="center"/>
          </w:tcPr>
          <w:p w:rsidR="00F63FE4" w:rsidRPr="007F3D74" w:rsidRDefault="00F63FE4"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lastRenderedPageBreak/>
              <w:t>黄  金</w:t>
            </w:r>
          </w:p>
          <w:p w:rsidR="00F63FE4" w:rsidRPr="007F3D74" w:rsidRDefault="00F63FE4"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86243449</w:t>
            </w:r>
          </w:p>
          <w:p w:rsidR="00F63FE4" w:rsidRPr="007F3D74" w:rsidRDefault="00F63FE4" w:rsidP="00C97C79">
            <w:pPr>
              <w:spacing w:line="400" w:lineRule="exact"/>
              <w:jc w:val="center"/>
              <w:rPr>
                <w:rFonts w:ascii="仿宋" w:eastAsia="仿宋" w:hAnsi="仿宋" w:cs="宋体"/>
                <w:color w:val="000000" w:themeColor="text1"/>
                <w:kern w:val="0"/>
                <w:sz w:val="24"/>
              </w:rPr>
            </w:pPr>
            <w:r w:rsidRPr="007F3D74">
              <w:rPr>
                <w:rFonts w:ascii="仿宋" w:eastAsia="仿宋" w:hAnsi="仿宋" w:hint="eastAsia"/>
                <w:color w:val="000000" w:themeColor="text1"/>
                <w:sz w:val="24"/>
                <w:shd w:val="clear" w:color="auto" w:fill="FFFFFF"/>
              </w:rPr>
              <w:t>13870868675</w:t>
            </w:r>
          </w:p>
        </w:tc>
      </w:tr>
      <w:tr w:rsidR="00F63FE4"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F63FE4" w:rsidRPr="007F3D74" w:rsidRDefault="004616C9"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5</w:t>
            </w:r>
            <w:r w:rsidR="00441C73" w:rsidRPr="007F3D74">
              <w:rPr>
                <w:rFonts w:ascii="仿宋" w:eastAsia="仿宋" w:hAnsi="仿宋" w:hint="eastAsia"/>
                <w:color w:val="000000" w:themeColor="text1"/>
                <w:sz w:val="24"/>
              </w:rPr>
              <w:t>.</w:t>
            </w:r>
            <w:r w:rsidR="00F63FE4" w:rsidRPr="007F3D74">
              <w:rPr>
                <w:rFonts w:ascii="仿宋" w:eastAsia="仿宋" w:hAnsi="仿宋" w:hint="eastAsia"/>
                <w:color w:val="000000" w:themeColor="text1"/>
                <w:sz w:val="24"/>
              </w:rPr>
              <w:t>省农业厅</w:t>
            </w:r>
          </w:p>
        </w:tc>
        <w:tc>
          <w:tcPr>
            <w:tcW w:w="11340" w:type="dxa"/>
            <w:gridSpan w:val="2"/>
            <w:tcBorders>
              <w:top w:val="single" w:sz="4" w:space="0" w:color="auto"/>
              <w:left w:val="single" w:sz="4" w:space="0" w:color="auto"/>
              <w:bottom w:val="single" w:sz="4" w:space="0" w:color="auto"/>
              <w:right w:val="single" w:sz="4" w:space="0" w:color="auto"/>
            </w:tcBorders>
          </w:tcPr>
          <w:p w:rsidR="00C16520" w:rsidRPr="005A47E2" w:rsidRDefault="00C16520" w:rsidP="006E3E12">
            <w:pPr>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1.5月起，</w:t>
            </w:r>
            <w:r w:rsidR="00072B2C" w:rsidRPr="005A47E2">
              <w:rPr>
                <w:rFonts w:ascii="仿宋" w:eastAsia="仿宋" w:hAnsi="仿宋" w:hint="eastAsia"/>
                <w:color w:val="000000"/>
                <w:sz w:val="24"/>
              </w:rPr>
              <w:t>与</w:t>
            </w:r>
            <w:r w:rsidRPr="005A47E2">
              <w:rPr>
                <w:rFonts w:ascii="仿宋" w:eastAsia="仿宋" w:hAnsi="仿宋" w:hint="eastAsia"/>
                <w:color w:val="000000"/>
                <w:sz w:val="24"/>
              </w:rPr>
              <w:t>省公安厅联合集中开展打击农资领域坑农害农违法犯罪整治行动，保障农业生产安全和农产品质量安全，切实维护农民合法权益。</w:t>
            </w:r>
          </w:p>
          <w:p w:rsidR="00C16520" w:rsidRPr="005A47E2" w:rsidRDefault="00C16520" w:rsidP="006E3E12">
            <w:pPr>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2.</w:t>
            </w:r>
            <w:r w:rsidR="00072B2C" w:rsidRPr="005A47E2">
              <w:rPr>
                <w:rFonts w:ascii="仿宋" w:eastAsia="仿宋" w:hAnsi="仿宋" w:hint="eastAsia"/>
                <w:color w:val="000000"/>
                <w:sz w:val="24"/>
              </w:rPr>
              <w:t xml:space="preserve"> 5月3日上午，将在省政府新闻办新闻发布厅举行“</w:t>
            </w:r>
            <w:r w:rsidRPr="005A47E2">
              <w:rPr>
                <w:rFonts w:ascii="仿宋" w:eastAsia="仿宋" w:hAnsi="仿宋" w:hint="eastAsia"/>
                <w:color w:val="000000"/>
                <w:sz w:val="24"/>
              </w:rPr>
              <w:t>2017年中国（南昌）国际茶业博览会</w:t>
            </w:r>
            <w:r w:rsidR="00072B2C" w:rsidRPr="005A47E2">
              <w:rPr>
                <w:rFonts w:ascii="仿宋" w:eastAsia="仿宋" w:hAnsi="仿宋"/>
                <w:color w:val="000000"/>
                <w:sz w:val="24"/>
              </w:rPr>
              <w:t>”</w:t>
            </w:r>
            <w:r w:rsidRPr="005A47E2">
              <w:rPr>
                <w:rFonts w:ascii="仿宋" w:eastAsia="仿宋" w:hAnsi="仿宋" w:hint="eastAsia"/>
                <w:color w:val="000000"/>
                <w:sz w:val="24"/>
              </w:rPr>
              <w:t>新闻发布会。</w:t>
            </w:r>
          </w:p>
          <w:p w:rsidR="00C16520" w:rsidRPr="005A47E2" w:rsidRDefault="00C16520" w:rsidP="006E3E12">
            <w:pPr>
              <w:widowControl/>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3.</w:t>
            </w:r>
            <w:r w:rsidR="00072B2C" w:rsidRPr="005A47E2">
              <w:rPr>
                <w:rFonts w:ascii="仿宋" w:eastAsia="仿宋" w:hAnsi="仿宋" w:hint="eastAsia"/>
                <w:color w:val="000000"/>
                <w:sz w:val="24"/>
              </w:rPr>
              <w:t xml:space="preserve"> 5月中旬, 将在南昌国际展览中心举办</w:t>
            </w:r>
            <w:r w:rsidRPr="005A47E2">
              <w:rPr>
                <w:rFonts w:ascii="仿宋" w:eastAsia="仿宋" w:hAnsi="仿宋" w:hint="eastAsia"/>
                <w:color w:val="000000"/>
                <w:sz w:val="24"/>
              </w:rPr>
              <w:t>以“江西茶 香天下”为主题的2017年中国（南昌）国际茶业博览会。</w:t>
            </w:r>
          </w:p>
          <w:p w:rsidR="00C16520" w:rsidRPr="005A47E2" w:rsidRDefault="00C16520" w:rsidP="006E3E12">
            <w:pPr>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4.近期，江西省农作物种质资源普查与收集行动在全省91个普查县（市、区），27个系统调查县（市、区）全面展开。</w:t>
            </w:r>
          </w:p>
          <w:p w:rsidR="00C16520" w:rsidRPr="005A47E2" w:rsidRDefault="00C16520" w:rsidP="006E3E12">
            <w:pPr>
              <w:widowControl/>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5.近期，将加强生鲜乳监测及生鲜乳收购站和运输车监管工作，采取定期与不定期相结合的监测方式进行，同时完成农业部下达的现场检查和抽检任务。</w:t>
            </w:r>
          </w:p>
          <w:p w:rsidR="00C16520" w:rsidRPr="005A47E2" w:rsidRDefault="00C16520" w:rsidP="006E3E12">
            <w:pPr>
              <w:autoSpaceDE w:val="0"/>
              <w:autoSpaceDN w:val="0"/>
              <w:adjustRightInd w:val="0"/>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6.近期</w:t>
            </w:r>
            <w:r w:rsidR="004F5498" w:rsidRPr="005A47E2">
              <w:rPr>
                <w:rFonts w:ascii="仿宋" w:eastAsia="仿宋" w:hAnsi="仿宋" w:hint="eastAsia"/>
                <w:color w:val="000000"/>
                <w:sz w:val="24"/>
              </w:rPr>
              <w:t>，将</w:t>
            </w:r>
            <w:r w:rsidRPr="005A47E2">
              <w:rPr>
                <w:rFonts w:ascii="仿宋" w:eastAsia="仿宋" w:hAnsi="仿宋" w:hint="eastAsia"/>
                <w:color w:val="000000"/>
                <w:sz w:val="24"/>
              </w:rPr>
              <w:t>组织油菜高产高效创建测产验收，评估创建成效。</w:t>
            </w:r>
          </w:p>
          <w:p w:rsidR="00C16520" w:rsidRPr="005A47E2" w:rsidRDefault="00C16520" w:rsidP="006E3E12">
            <w:pPr>
              <w:autoSpaceDE w:val="0"/>
              <w:autoSpaceDN w:val="0"/>
              <w:adjustRightInd w:val="0"/>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7.</w:t>
            </w:r>
            <w:r w:rsidR="004F5498" w:rsidRPr="005A47E2">
              <w:rPr>
                <w:rFonts w:ascii="仿宋" w:eastAsia="仿宋" w:hAnsi="仿宋" w:hint="eastAsia"/>
                <w:color w:val="000000"/>
                <w:sz w:val="24"/>
              </w:rPr>
              <w:t xml:space="preserve"> </w:t>
            </w:r>
            <w:r w:rsidRPr="005A47E2">
              <w:rPr>
                <w:rFonts w:ascii="仿宋" w:eastAsia="仿宋" w:hAnsi="仿宋" w:hint="eastAsia"/>
                <w:color w:val="000000"/>
                <w:sz w:val="24"/>
              </w:rPr>
              <w:t>5月</w:t>
            </w:r>
            <w:r w:rsidR="004F5498" w:rsidRPr="005A47E2">
              <w:rPr>
                <w:rFonts w:ascii="仿宋" w:eastAsia="仿宋" w:hAnsi="仿宋" w:hint="eastAsia"/>
                <w:color w:val="000000"/>
                <w:sz w:val="24"/>
              </w:rPr>
              <w:t>，计划</w:t>
            </w:r>
            <w:r w:rsidRPr="005A47E2">
              <w:rPr>
                <w:rFonts w:ascii="仿宋" w:eastAsia="仿宋" w:hAnsi="仿宋" w:hint="eastAsia"/>
                <w:color w:val="000000"/>
                <w:sz w:val="24"/>
              </w:rPr>
              <w:t>召开全省农业科教工作会议和绿色生态农业十大行动现场推进会。</w:t>
            </w:r>
          </w:p>
          <w:p w:rsidR="00C16520" w:rsidRPr="005A47E2" w:rsidRDefault="00C16520" w:rsidP="006E3E12">
            <w:pPr>
              <w:widowControl/>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8.近期</w:t>
            </w:r>
            <w:r w:rsidR="004F5498" w:rsidRPr="005A47E2">
              <w:rPr>
                <w:rFonts w:ascii="仿宋" w:eastAsia="仿宋" w:hAnsi="仿宋" w:hint="eastAsia"/>
                <w:color w:val="000000"/>
                <w:sz w:val="24"/>
              </w:rPr>
              <w:t>，</w:t>
            </w:r>
            <w:r w:rsidRPr="005A47E2">
              <w:rPr>
                <w:rFonts w:ascii="仿宋" w:eastAsia="仿宋" w:hAnsi="仿宋" w:hint="eastAsia"/>
                <w:color w:val="000000"/>
                <w:sz w:val="24"/>
              </w:rPr>
              <w:t>印发关于加强饲料添加剂氯化钠监管的通知，要求要切实加强饲料添加剂氯化钠生产、经营和使用监管。</w:t>
            </w:r>
          </w:p>
          <w:p w:rsidR="00C16520" w:rsidRPr="005A47E2" w:rsidRDefault="00C16520" w:rsidP="006E3E12">
            <w:pPr>
              <w:widowControl/>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9.近期</w:t>
            </w:r>
            <w:r w:rsidR="004F5498" w:rsidRPr="005A47E2">
              <w:rPr>
                <w:rFonts w:ascii="仿宋" w:eastAsia="仿宋" w:hAnsi="仿宋" w:hint="eastAsia"/>
                <w:color w:val="000000"/>
                <w:sz w:val="24"/>
              </w:rPr>
              <w:t>，将</w:t>
            </w:r>
            <w:r w:rsidRPr="005A47E2">
              <w:rPr>
                <w:rFonts w:ascii="仿宋" w:eastAsia="仿宋" w:hAnsi="仿宋" w:hint="eastAsia"/>
                <w:color w:val="000000"/>
                <w:sz w:val="24"/>
              </w:rPr>
              <w:t>完成对屠宰环节病害猪无害化处理补贴资金使用情况督查。</w:t>
            </w:r>
          </w:p>
          <w:p w:rsidR="00C16520" w:rsidRPr="005A47E2" w:rsidRDefault="00C16520" w:rsidP="006E3E12">
            <w:pPr>
              <w:widowControl/>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10.5月</w:t>
            </w:r>
            <w:r w:rsidR="004F5498" w:rsidRPr="005A47E2">
              <w:rPr>
                <w:rFonts w:ascii="仿宋" w:eastAsia="仿宋" w:hAnsi="仿宋" w:hint="eastAsia"/>
                <w:color w:val="000000"/>
                <w:sz w:val="24"/>
              </w:rPr>
              <w:t>，将</w:t>
            </w:r>
            <w:r w:rsidRPr="005A47E2">
              <w:rPr>
                <w:rFonts w:ascii="仿宋" w:eastAsia="仿宋" w:hAnsi="仿宋" w:hint="eastAsia"/>
                <w:color w:val="000000"/>
                <w:sz w:val="24"/>
              </w:rPr>
              <w:t>启动农地确权验收省级核查。</w:t>
            </w:r>
          </w:p>
          <w:p w:rsidR="00C16520" w:rsidRPr="005A47E2" w:rsidRDefault="00C16520" w:rsidP="006E3E12">
            <w:pPr>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lastRenderedPageBreak/>
              <w:t>11.近期，</w:t>
            </w:r>
            <w:r w:rsidR="004F5498" w:rsidRPr="005A47E2">
              <w:rPr>
                <w:rFonts w:ascii="仿宋" w:eastAsia="仿宋" w:hAnsi="仿宋" w:hint="eastAsia"/>
                <w:color w:val="000000"/>
                <w:sz w:val="24"/>
              </w:rPr>
              <w:t>公布</w:t>
            </w:r>
            <w:r w:rsidRPr="005A47E2">
              <w:rPr>
                <w:rFonts w:ascii="仿宋" w:eastAsia="仿宋" w:hAnsi="仿宋" w:hint="eastAsia"/>
                <w:color w:val="000000"/>
                <w:sz w:val="24"/>
              </w:rPr>
              <w:t>2017年江西省农产品质量安全检测机构考核合格名单（第二批）。</w:t>
            </w:r>
          </w:p>
          <w:p w:rsidR="00C16520" w:rsidRPr="005A47E2" w:rsidRDefault="00C16520" w:rsidP="006E3E12">
            <w:pPr>
              <w:widowControl/>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12.印发《江西省“12316”三农服务热线专家管理办法》。</w:t>
            </w:r>
          </w:p>
          <w:p w:rsidR="00C16520" w:rsidRPr="005A47E2" w:rsidRDefault="00C16520" w:rsidP="006E3E12">
            <w:pPr>
              <w:widowControl/>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13.制定《2017年江西省开展屠宰环节“瘦肉精”部级专项监督检测工作方案》，切实加强屠宰环节“瘦肉精”监管，有效保障屠宰环节肉品质量安全。</w:t>
            </w:r>
          </w:p>
          <w:p w:rsidR="00C16520" w:rsidRPr="005A47E2" w:rsidRDefault="00C16520" w:rsidP="006E3E12">
            <w:pPr>
              <w:widowControl/>
              <w:spacing w:line="400" w:lineRule="exact"/>
              <w:ind w:firstLineChars="200" w:firstLine="480"/>
              <w:rPr>
                <w:rFonts w:ascii="仿宋" w:eastAsia="仿宋" w:hAnsi="仿宋"/>
                <w:color w:val="000000"/>
                <w:sz w:val="24"/>
              </w:rPr>
            </w:pPr>
            <w:r w:rsidRPr="005A47E2">
              <w:rPr>
                <w:rFonts w:ascii="仿宋" w:eastAsia="仿宋" w:hAnsi="仿宋" w:hint="eastAsia"/>
                <w:color w:val="000000"/>
                <w:sz w:val="24"/>
              </w:rPr>
              <w:t>14.将进一步做好2017年农业转基因生物安全监管工作，加大查处力度，切实落实好管理责任。</w:t>
            </w:r>
          </w:p>
          <w:p w:rsidR="003F64AC" w:rsidRPr="005A47E2" w:rsidRDefault="00C16520" w:rsidP="006E3E12">
            <w:pPr>
              <w:widowControl/>
              <w:spacing w:line="400" w:lineRule="exact"/>
              <w:ind w:firstLineChars="200" w:firstLine="480"/>
              <w:rPr>
                <w:rFonts w:ascii="仿宋" w:eastAsia="仿宋" w:hAnsi="仿宋"/>
                <w:color w:val="000000" w:themeColor="text1"/>
                <w:kern w:val="0"/>
                <w:sz w:val="24"/>
                <w:shd w:val="clear" w:color="auto" w:fill="FFFFFF"/>
              </w:rPr>
            </w:pPr>
            <w:r w:rsidRPr="005A47E2">
              <w:rPr>
                <w:rFonts w:ascii="仿宋" w:eastAsia="仿宋" w:hAnsi="仿宋" w:hint="eastAsia"/>
                <w:color w:val="000000"/>
                <w:sz w:val="24"/>
              </w:rPr>
              <w:t>15.近期，省农业综合行政执法总队牵头在全省范围内对水稻种子、农药、兽药、饲料开展执法专项监督抽查。</w:t>
            </w:r>
          </w:p>
        </w:tc>
        <w:tc>
          <w:tcPr>
            <w:tcW w:w="1559" w:type="dxa"/>
            <w:tcBorders>
              <w:top w:val="single" w:sz="4" w:space="0" w:color="auto"/>
              <w:left w:val="single" w:sz="4" w:space="0" w:color="auto"/>
              <w:bottom w:val="single" w:sz="4" w:space="0" w:color="auto"/>
              <w:right w:val="single" w:sz="4" w:space="0" w:color="auto"/>
            </w:tcBorders>
            <w:vAlign w:val="center"/>
          </w:tcPr>
          <w:p w:rsidR="00F6335A" w:rsidRPr="007F3D74" w:rsidRDefault="00F6335A"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lastRenderedPageBreak/>
              <w:t>廖建</w:t>
            </w:r>
          </w:p>
          <w:p w:rsidR="00F6335A" w:rsidRPr="007F3D74" w:rsidRDefault="00F6335A"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86262050</w:t>
            </w:r>
          </w:p>
          <w:p w:rsidR="00F63FE4" w:rsidRPr="007F3D74" w:rsidRDefault="00F6335A" w:rsidP="00C97C79">
            <w:pPr>
              <w:spacing w:line="400" w:lineRule="exact"/>
              <w:jc w:val="center"/>
              <w:rPr>
                <w:rFonts w:ascii="仿宋" w:eastAsia="仿宋" w:hAnsi="仿宋" w:cs="宋体"/>
                <w:color w:val="000000" w:themeColor="text1"/>
                <w:kern w:val="0"/>
                <w:sz w:val="24"/>
              </w:rPr>
            </w:pPr>
            <w:r w:rsidRPr="007F3D74">
              <w:rPr>
                <w:rFonts w:ascii="仿宋" w:eastAsia="仿宋" w:hAnsi="仿宋" w:hint="eastAsia"/>
                <w:color w:val="000000" w:themeColor="text1"/>
                <w:kern w:val="0"/>
                <w:sz w:val="24"/>
                <w:shd w:val="clear" w:color="auto" w:fill="FFFFFF"/>
              </w:rPr>
              <w:t>13361652315</w:t>
            </w:r>
          </w:p>
        </w:tc>
      </w:tr>
      <w:tr w:rsidR="00876AAB"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76AAB" w:rsidRPr="007F3D74" w:rsidRDefault="004616C9"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6</w:t>
            </w:r>
            <w:r w:rsidR="00441C73" w:rsidRPr="007F3D74">
              <w:rPr>
                <w:rFonts w:ascii="仿宋" w:eastAsia="仿宋" w:hAnsi="仿宋" w:hint="eastAsia"/>
                <w:color w:val="000000" w:themeColor="text1"/>
                <w:sz w:val="24"/>
              </w:rPr>
              <w:t>.</w:t>
            </w:r>
            <w:r w:rsidR="00876AAB" w:rsidRPr="007F3D74">
              <w:rPr>
                <w:rFonts w:ascii="仿宋" w:eastAsia="仿宋" w:hAnsi="仿宋" w:hint="eastAsia"/>
                <w:color w:val="000000" w:themeColor="text1"/>
                <w:sz w:val="24"/>
              </w:rPr>
              <w:t>省公安厅</w:t>
            </w:r>
          </w:p>
        </w:tc>
        <w:tc>
          <w:tcPr>
            <w:tcW w:w="11340" w:type="dxa"/>
            <w:gridSpan w:val="2"/>
            <w:tcBorders>
              <w:top w:val="single" w:sz="4" w:space="0" w:color="auto"/>
              <w:left w:val="single" w:sz="4" w:space="0" w:color="auto"/>
              <w:bottom w:val="single" w:sz="4" w:space="0" w:color="auto"/>
              <w:right w:val="single" w:sz="4" w:space="0" w:color="auto"/>
            </w:tcBorders>
          </w:tcPr>
          <w:p w:rsidR="009A19C8" w:rsidRPr="00BE2DCF" w:rsidRDefault="009A19C8" w:rsidP="006E3E12">
            <w:pPr>
              <w:spacing w:line="400" w:lineRule="exact"/>
              <w:ind w:firstLineChars="200" w:firstLine="480"/>
              <w:rPr>
                <w:rFonts w:ascii="仿宋" w:eastAsia="仿宋" w:hAnsi="仿宋"/>
                <w:sz w:val="24"/>
              </w:rPr>
            </w:pPr>
            <w:r w:rsidRPr="00BE2DCF">
              <w:rPr>
                <w:rFonts w:ascii="仿宋" w:eastAsia="仿宋" w:hAnsi="仿宋"/>
                <w:kern w:val="0"/>
                <w:sz w:val="24"/>
                <w:shd w:val="clear" w:color="auto" w:fill="FFFFFF"/>
              </w:rPr>
              <w:t>1</w:t>
            </w:r>
            <w:r w:rsidRPr="00BE2DCF">
              <w:rPr>
                <w:rFonts w:ascii="仿宋" w:eastAsia="仿宋" w:hAnsi="仿宋" w:hint="eastAsia"/>
                <w:kern w:val="0"/>
                <w:sz w:val="24"/>
                <w:shd w:val="clear" w:color="auto" w:fill="FFFFFF"/>
              </w:rPr>
              <w:t>、</w:t>
            </w:r>
            <w:r w:rsidRPr="00BE2DCF">
              <w:rPr>
                <w:rFonts w:ascii="仿宋" w:eastAsia="仿宋" w:hAnsi="仿宋" w:cs="仿宋" w:hint="eastAsia"/>
                <w:sz w:val="24"/>
              </w:rPr>
              <w:t>五四青年节前后，将结合全省公安机关文化理念，组织演讲比赛等相关活动，筑牢先进文化意识</w:t>
            </w:r>
            <w:r w:rsidRPr="00BE2DCF">
              <w:rPr>
                <w:rFonts w:ascii="仿宋" w:eastAsia="仿宋" w:hAnsi="仿宋" w:hint="eastAsia"/>
                <w:sz w:val="24"/>
              </w:rPr>
              <w:t>。</w:t>
            </w:r>
          </w:p>
          <w:p w:rsidR="00876AAB" w:rsidRPr="009A19C8" w:rsidRDefault="009A19C8" w:rsidP="006E3E12">
            <w:pPr>
              <w:spacing w:line="400" w:lineRule="exact"/>
              <w:ind w:firstLineChars="200" w:firstLine="480"/>
              <w:rPr>
                <w:rFonts w:ascii="仿宋_GB2312" w:eastAsia="仿宋_GB2312"/>
                <w:sz w:val="32"/>
                <w:szCs w:val="32"/>
              </w:rPr>
            </w:pPr>
            <w:r w:rsidRPr="00BE2DCF">
              <w:rPr>
                <w:rFonts w:ascii="仿宋" w:eastAsia="仿宋" w:hAnsi="仿宋"/>
                <w:kern w:val="0"/>
                <w:sz w:val="24"/>
                <w:shd w:val="clear" w:color="auto" w:fill="FFFFFF"/>
              </w:rPr>
              <w:t>2</w:t>
            </w:r>
            <w:r w:rsidRPr="00BE2DCF">
              <w:rPr>
                <w:rFonts w:ascii="仿宋" w:eastAsia="仿宋" w:hAnsi="仿宋" w:hint="eastAsia"/>
                <w:kern w:val="0"/>
                <w:sz w:val="24"/>
                <w:shd w:val="clear" w:color="auto" w:fill="FFFFFF"/>
              </w:rPr>
              <w:t>、</w:t>
            </w:r>
            <w:r w:rsidRPr="00BE2DCF">
              <w:rPr>
                <w:rFonts w:ascii="仿宋" w:eastAsia="仿宋" w:hAnsi="仿宋" w:hint="eastAsia"/>
                <w:sz w:val="24"/>
              </w:rPr>
              <w:t>4月下旬，正式组织开展为期八个月的社会公共安全文化宣传活动，其中向社会公开征集公共安全文化理念用语、口号活动同步开展。</w:t>
            </w:r>
          </w:p>
        </w:tc>
        <w:tc>
          <w:tcPr>
            <w:tcW w:w="1559" w:type="dxa"/>
            <w:tcBorders>
              <w:top w:val="single" w:sz="4" w:space="0" w:color="auto"/>
              <w:left w:val="single" w:sz="4" w:space="0" w:color="auto"/>
              <w:bottom w:val="single" w:sz="4" w:space="0" w:color="auto"/>
              <w:right w:val="single" w:sz="4" w:space="0" w:color="auto"/>
            </w:tcBorders>
            <w:vAlign w:val="center"/>
          </w:tcPr>
          <w:p w:rsidR="00876AAB" w:rsidRPr="007F3D74" w:rsidRDefault="00876AAB"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张  悦</w:t>
            </w:r>
          </w:p>
          <w:p w:rsidR="00876AAB" w:rsidRPr="007F3D74" w:rsidRDefault="00876AAB"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87288088</w:t>
            </w:r>
          </w:p>
          <w:p w:rsidR="00876AAB" w:rsidRPr="007F3D74" w:rsidRDefault="00876AAB"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15727675517</w:t>
            </w:r>
          </w:p>
        </w:tc>
      </w:tr>
      <w:tr w:rsidR="00C86955"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C86955" w:rsidRPr="007F3D74" w:rsidRDefault="004616C9" w:rsidP="006E3E12">
            <w:pPr>
              <w:widowControl/>
              <w:spacing w:line="400" w:lineRule="exact"/>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sz w:val="24"/>
              </w:rPr>
              <w:t>7</w:t>
            </w:r>
            <w:r w:rsidR="00441C73" w:rsidRPr="007F3D74">
              <w:rPr>
                <w:rFonts w:ascii="仿宋" w:eastAsia="仿宋" w:hAnsi="仿宋" w:hint="eastAsia"/>
                <w:color w:val="000000" w:themeColor="text1"/>
                <w:sz w:val="24"/>
              </w:rPr>
              <w:t>.</w:t>
            </w:r>
            <w:r w:rsidR="00C86955" w:rsidRPr="007F3D74">
              <w:rPr>
                <w:rFonts w:ascii="仿宋" w:eastAsia="仿宋" w:hAnsi="仿宋" w:hint="eastAsia"/>
                <w:color w:val="000000" w:themeColor="text1"/>
                <w:sz w:val="24"/>
              </w:rPr>
              <w:t>省工信委</w:t>
            </w:r>
          </w:p>
        </w:tc>
        <w:tc>
          <w:tcPr>
            <w:tcW w:w="11340" w:type="dxa"/>
            <w:gridSpan w:val="2"/>
            <w:tcBorders>
              <w:top w:val="single" w:sz="4" w:space="0" w:color="auto"/>
              <w:left w:val="single" w:sz="4" w:space="0" w:color="auto"/>
              <w:bottom w:val="single" w:sz="4" w:space="0" w:color="auto"/>
              <w:right w:val="single" w:sz="4" w:space="0" w:color="auto"/>
            </w:tcBorders>
          </w:tcPr>
          <w:p w:rsidR="00B24BA7" w:rsidRPr="005A47E2" w:rsidRDefault="00B24BA7" w:rsidP="006E3E12">
            <w:pPr>
              <w:spacing w:line="400" w:lineRule="exact"/>
              <w:ind w:firstLineChars="200" w:firstLine="480"/>
              <w:rPr>
                <w:rFonts w:ascii="仿宋" w:eastAsia="仿宋" w:hAnsi="仿宋"/>
                <w:sz w:val="24"/>
              </w:rPr>
            </w:pPr>
            <w:r w:rsidRPr="005A47E2">
              <w:rPr>
                <w:rFonts w:ascii="仿宋" w:eastAsia="仿宋" w:hAnsi="仿宋" w:cs="仿宋" w:hint="eastAsia"/>
                <w:kern w:val="0"/>
                <w:sz w:val="24"/>
                <w:shd w:val="clear" w:color="auto" w:fill="FFFFFF"/>
              </w:rPr>
              <w:t>1.</w:t>
            </w:r>
            <w:r w:rsidRPr="005A47E2">
              <w:rPr>
                <w:rFonts w:ascii="仿宋" w:eastAsia="仿宋" w:hAnsi="仿宋" w:cs="仿宋" w:hint="eastAsia"/>
                <w:color w:val="000000"/>
                <w:sz w:val="24"/>
              </w:rPr>
              <w:t>发布《江西省对违法生产“地条钢”等行为实行有奖举报的通告》， 鼓励社会公众举报企业生产“地条钢”等违法行为，对查实的举报每个奖励5000元。</w:t>
            </w:r>
          </w:p>
          <w:p w:rsidR="00B24BA7" w:rsidRPr="005A47E2" w:rsidRDefault="00B24BA7"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2.出台《江西省重点创新产业化升级工程2017年度主攻方向》，</w:t>
            </w:r>
            <w:r w:rsidRPr="005A47E2">
              <w:rPr>
                <w:rFonts w:ascii="仿宋" w:eastAsia="仿宋" w:hAnsi="仿宋" w:cs="仿宋" w:hint="eastAsia"/>
                <w:sz w:val="24"/>
              </w:rPr>
              <w:t>在新一代信息技术、生物和新医药、先进装备制造、节能环保、新能源、新材料等产业中，推进20个左右重点产业创新成果产业化项目，实施5个左右重点产业骨干工程。</w:t>
            </w:r>
          </w:p>
          <w:p w:rsidR="00B24BA7" w:rsidRPr="005A47E2" w:rsidRDefault="00B24BA7"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3.出台《2017全省工业企业技术改造“三千计划”实施方案》，在全省范围推动1000家规模以上企业技术改造、推进1000个投资亿元以上技改项目、完成2500亿元以上工业技改投资。</w:t>
            </w:r>
          </w:p>
          <w:p w:rsidR="00B24BA7" w:rsidRPr="005A47E2" w:rsidRDefault="00B24BA7"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4.拟出台《江西省制造业单项冠军企业认定及管理办法》，引导企业长期专注于自己擅长的领域，走专业化发展路子。</w:t>
            </w:r>
          </w:p>
          <w:p w:rsidR="00B24BA7" w:rsidRPr="005A47E2" w:rsidRDefault="00B24BA7"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5.认定并发布2017年第一批“专精新特”中小企业名单，予以相应扶持，推动企业创新创业。</w:t>
            </w:r>
          </w:p>
          <w:p w:rsidR="00B24BA7" w:rsidRPr="005A47E2" w:rsidRDefault="00B24BA7"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6.为应对经济下行压力，决定开展全省工业“项目落实年”活动，进一步掀起加快推进项目建设的新氛围和新高潮。</w:t>
            </w:r>
          </w:p>
          <w:p w:rsidR="00B24BA7" w:rsidRPr="005A47E2" w:rsidRDefault="00B24BA7" w:rsidP="006E3E12">
            <w:pPr>
              <w:spacing w:line="400" w:lineRule="exact"/>
              <w:ind w:firstLineChars="200" w:firstLine="480"/>
              <w:rPr>
                <w:rFonts w:ascii="仿宋" w:eastAsia="仿宋" w:hAnsi="仿宋" w:cs="仿宋"/>
                <w:sz w:val="24"/>
              </w:rPr>
            </w:pPr>
            <w:r w:rsidRPr="005A47E2">
              <w:rPr>
                <w:rFonts w:ascii="仿宋" w:eastAsia="仿宋" w:hAnsi="仿宋" w:hint="eastAsia"/>
                <w:kern w:val="0"/>
                <w:sz w:val="24"/>
                <w:shd w:val="clear" w:color="auto" w:fill="FFFFFF"/>
              </w:rPr>
              <w:lastRenderedPageBreak/>
              <w:t>7.</w:t>
            </w:r>
            <w:r w:rsidRPr="005A47E2">
              <w:rPr>
                <w:rFonts w:ascii="仿宋" w:eastAsia="仿宋" w:hAnsi="仿宋" w:cs="仿宋" w:hint="eastAsia"/>
                <w:sz w:val="24"/>
              </w:rPr>
              <w:t>召开全省企业精准帮扶APP平台三级覆盖现场会，加快打造我省首个省市县三级联动企业精准帮扶平台，进一步减轻企业负担。</w:t>
            </w:r>
          </w:p>
          <w:p w:rsidR="00B24BA7" w:rsidRPr="005A47E2" w:rsidRDefault="00B24BA7" w:rsidP="006E3E12">
            <w:pPr>
              <w:spacing w:line="400" w:lineRule="exact"/>
              <w:ind w:firstLineChars="200" w:firstLine="480"/>
              <w:rPr>
                <w:rFonts w:ascii="仿宋" w:eastAsia="仿宋" w:hAnsi="仿宋" w:cs="仿宋"/>
                <w:color w:val="000000" w:themeColor="text1"/>
                <w:sz w:val="24"/>
              </w:rPr>
            </w:pPr>
            <w:r w:rsidRPr="005A47E2">
              <w:rPr>
                <w:rFonts w:ascii="仿宋" w:eastAsia="仿宋" w:hAnsi="仿宋" w:hint="eastAsia"/>
                <w:kern w:val="0"/>
                <w:sz w:val="24"/>
                <w:shd w:val="clear" w:color="auto" w:fill="FFFFFF"/>
              </w:rPr>
              <w:t>8.</w:t>
            </w:r>
            <w:r w:rsidRPr="005A47E2">
              <w:rPr>
                <w:rFonts w:ascii="仿宋" w:eastAsia="仿宋" w:hAnsi="仿宋" w:cs="仿宋" w:hint="eastAsia"/>
                <w:color w:val="000000" w:themeColor="text1"/>
                <w:sz w:val="24"/>
              </w:rPr>
              <w:t xml:space="preserve"> 启动进一步清理规范涉企保证金工作，未经保留的涉企保证金项目一律停止征收。</w:t>
            </w:r>
          </w:p>
          <w:p w:rsidR="00B24BA7" w:rsidRPr="005A47E2" w:rsidRDefault="00B24BA7"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9.</w:t>
            </w:r>
            <w:r w:rsidRPr="005A47E2">
              <w:rPr>
                <w:rFonts w:ascii="仿宋" w:eastAsia="仿宋" w:hAnsi="仿宋" w:cs="仿宋_GB2312" w:hint="eastAsia"/>
                <w:color w:val="000000"/>
                <w:sz w:val="24"/>
              </w:rPr>
              <w:t>加快中国（南昌）中医药科创城建设，出台《中国&lt;南昌&gt;中医药科创城建设工作推进方案》。</w:t>
            </w:r>
          </w:p>
          <w:p w:rsidR="00C86955" w:rsidRPr="005A47E2" w:rsidRDefault="00B24BA7" w:rsidP="006E3E12">
            <w:pPr>
              <w:spacing w:line="400" w:lineRule="exact"/>
              <w:ind w:firstLineChars="200" w:firstLine="480"/>
              <w:rPr>
                <w:rFonts w:ascii="仿宋" w:eastAsia="仿宋" w:hAnsi="仿宋"/>
                <w:sz w:val="24"/>
              </w:rPr>
            </w:pPr>
            <w:r w:rsidRPr="005A47E2">
              <w:rPr>
                <w:rFonts w:ascii="仿宋" w:eastAsia="仿宋" w:hAnsi="仿宋" w:hint="eastAsia"/>
                <w:sz w:val="24"/>
              </w:rPr>
              <w:t>10.组织开展一批产业链对接活动，组建一批新的产业联盟，加强上、下游产业的对接合作，实现供需实质性的对接。</w:t>
            </w:r>
          </w:p>
        </w:tc>
        <w:tc>
          <w:tcPr>
            <w:tcW w:w="1559" w:type="dxa"/>
            <w:tcBorders>
              <w:top w:val="single" w:sz="4" w:space="0" w:color="auto"/>
              <w:left w:val="single" w:sz="4" w:space="0" w:color="auto"/>
              <w:bottom w:val="single" w:sz="4" w:space="0" w:color="auto"/>
              <w:right w:val="single" w:sz="4" w:space="0" w:color="auto"/>
            </w:tcBorders>
            <w:vAlign w:val="center"/>
          </w:tcPr>
          <w:p w:rsidR="00C86955" w:rsidRPr="007F3D74" w:rsidRDefault="001B36DC" w:rsidP="00C97C79">
            <w:pPr>
              <w:spacing w:line="400" w:lineRule="exact"/>
              <w:jc w:val="center"/>
              <w:rPr>
                <w:rFonts w:ascii="仿宋" w:eastAsia="仿宋" w:hAnsi="仿宋"/>
                <w:color w:val="000000" w:themeColor="text1"/>
                <w:kern w:val="0"/>
                <w:sz w:val="24"/>
              </w:rPr>
            </w:pPr>
            <w:r w:rsidRPr="007F3D74">
              <w:rPr>
                <w:rFonts w:ascii="仿宋" w:eastAsia="仿宋" w:hAnsi="仿宋" w:cs="仿宋" w:hint="eastAsia"/>
                <w:color w:val="000000" w:themeColor="text1"/>
                <w:kern w:val="0"/>
                <w:sz w:val="24"/>
                <w:shd w:val="clear" w:color="auto" w:fill="FFFFFF"/>
              </w:rPr>
              <w:lastRenderedPageBreak/>
              <w:t>刘启昭</w:t>
            </w:r>
            <w:r w:rsidRPr="007F3D74">
              <w:rPr>
                <w:rFonts w:ascii="仿宋" w:eastAsia="仿宋" w:hAnsi="仿宋" w:cs="仿宋"/>
                <w:color w:val="000000" w:themeColor="text1"/>
                <w:kern w:val="0"/>
                <w:sz w:val="24"/>
                <w:shd w:val="clear" w:color="auto" w:fill="FFFFFF"/>
              </w:rPr>
              <w:t>88916303 1397088</w:t>
            </w:r>
            <w:r w:rsidRPr="007F3D74">
              <w:rPr>
                <w:rFonts w:ascii="仿宋" w:eastAsia="仿宋" w:hAnsi="仿宋" w:cs="仿宋" w:hint="eastAsia"/>
                <w:color w:val="000000" w:themeColor="text1"/>
                <w:kern w:val="0"/>
                <w:sz w:val="24"/>
                <w:shd w:val="clear" w:color="auto" w:fill="FFFFFF"/>
              </w:rPr>
              <w:t>2180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236F31" w:rsidRDefault="00236F31" w:rsidP="006E3E12">
            <w:pPr>
              <w:widowControl/>
              <w:spacing w:line="400" w:lineRule="exact"/>
              <w:rPr>
                <w:rFonts w:ascii="仿宋" w:eastAsia="仿宋" w:hAnsi="仿宋"/>
                <w:color w:val="000000" w:themeColor="text1"/>
                <w:sz w:val="24"/>
              </w:rPr>
            </w:pPr>
          </w:p>
          <w:p w:rsidR="00236F31" w:rsidRDefault="00236F31" w:rsidP="006E3E12">
            <w:pPr>
              <w:widowControl/>
              <w:spacing w:line="400" w:lineRule="exact"/>
              <w:rPr>
                <w:rFonts w:ascii="仿宋" w:eastAsia="仿宋" w:hAnsi="仿宋"/>
                <w:color w:val="000000" w:themeColor="text1"/>
                <w:sz w:val="24"/>
              </w:rPr>
            </w:pPr>
          </w:p>
          <w:p w:rsidR="00236F31" w:rsidRDefault="00236F31" w:rsidP="006E3E12">
            <w:pPr>
              <w:widowControl/>
              <w:spacing w:line="400" w:lineRule="exact"/>
              <w:rPr>
                <w:rFonts w:ascii="仿宋" w:eastAsia="仿宋" w:hAnsi="仿宋"/>
                <w:color w:val="000000" w:themeColor="text1"/>
                <w:sz w:val="24"/>
              </w:rPr>
            </w:pPr>
          </w:p>
          <w:p w:rsidR="00236F31" w:rsidRDefault="00236F31" w:rsidP="006E3E12">
            <w:pPr>
              <w:widowControl/>
              <w:spacing w:line="400" w:lineRule="exact"/>
              <w:rPr>
                <w:rFonts w:ascii="仿宋" w:eastAsia="仿宋" w:hAnsi="仿宋"/>
                <w:color w:val="000000" w:themeColor="text1"/>
                <w:sz w:val="24"/>
              </w:rPr>
            </w:pPr>
          </w:p>
          <w:p w:rsidR="008E7C01" w:rsidRPr="007F3D74" w:rsidRDefault="008E7C01" w:rsidP="006E3E12">
            <w:pPr>
              <w:widowControl/>
              <w:spacing w:line="400" w:lineRule="exact"/>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sz w:val="24"/>
              </w:rPr>
              <w:t>8.省国资委</w:t>
            </w:r>
          </w:p>
        </w:tc>
        <w:tc>
          <w:tcPr>
            <w:tcW w:w="11340" w:type="dxa"/>
            <w:gridSpan w:val="2"/>
            <w:tcBorders>
              <w:top w:val="single" w:sz="4" w:space="0" w:color="auto"/>
              <w:left w:val="single" w:sz="4" w:space="0" w:color="auto"/>
              <w:bottom w:val="single" w:sz="4" w:space="0" w:color="auto"/>
              <w:right w:val="single" w:sz="4" w:space="0" w:color="auto"/>
            </w:tcBorders>
          </w:tcPr>
          <w:p w:rsidR="009B085E" w:rsidRPr="005A47E2" w:rsidRDefault="009B085E" w:rsidP="006E3E12">
            <w:pPr>
              <w:spacing w:line="400" w:lineRule="exact"/>
              <w:ind w:firstLineChars="200" w:firstLine="480"/>
              <w:rPr>
                <w:rFonts w:ascii="仿宋" w:eastAsia="仿宋" w:hAnsi="仿宋" w:cs="仿宋_GB2312"/>
                <w:kern w:val="0"/>
                <w:sz w:val="24"/>
                <w:shd w:val="clear" w:color="auto" w:fill="FFFFFF"/>
              </w:rPr>
            </w:pPr>
            <w:r w:rsidRPr="005A47E2">
              <w:rPr>
                <w:rFonts w:ascii="仿宋" w:eastAsia="仿宋" w:hAnsi="仿宋" w:cs="仿宋_GB2312" w:hint="eastAsia"/>
                <w:kern w:val="0"/>
                <w:sz w:val="24"/>
                <w:shd w:val="clear" w:color="auto" w:fill="FFFFFF"/>
              </w:rPr>
              <w:t>1.全省国有企业党的建设工作会议将于</w:t>
            </w:r>
            <w:r w:rsidR="00DA2079">
              <w:rPr>
                <w:rFonts w:ascii="仿宋" w:eastAsia="仿宋" w:hAnsi="仿宋" w:cs="仿宋_GB2312" w:hint="eastAsia"/>
                <w:kern w:val="0"/>
                <w:sz w:val="24"/>
                <w:shd w:val="clear" w:color="auto" w:fill="FFFFFF"/>
              </w:rPr>
              <w:t>5</w:t>
            </w:r>
            <w:r w:rsidRPr="005A47E2">
              <w:rPr>
                <w:rFonts w:ascii="仿宋" w:eastAsia="仿宋" w:hAnsi="仿宋" w:cs="仿宋_GB2312" w:hint="eastAsia"/>
                <w:kern w:val="0"/>
                <w:sz w:val="24"/>
                <w:shd w:val="clear" w:color="auto" w:fill="FFFFFF"/>
              </w:rPr>
              <w:t>月中旬召开。</w:t>
            </w:r>
          </w:p>
          <w:p w:rsidR="009B085E" w:rsidRPr="005A47E2" w:rsidRDefault="009B085E" w:rsidP="006E3E12">
            <w:pPr>
              <w:spacing w:line="400" w:lineRule="exact"/>
              <w:ind w:firstLineChars="200" w:firstLine="480"/>
              <w:rPr>
                <w:rFonts w:ascii="仿宋" w:eastAsia="仿宋" w:hAnsi="仿宋" w:cs="仿宋_GB2312"/>
                <w:kern w:val="0"/>
                <w:sz w:val="24"/>
                <w:shd w:val="clear" w:color="auto" w:fill="FFFFFF"/>
              </w:rPr>
            </w:pPr>
            <w:r w:rsidRPr="005A47E2">
              <w:rPr>
                <w:rFonts w:ascii="仿宋" w:eastAsia="仿宋" w:hAnsi="仿宋" w:cs="仿宋_GB2312" w:hint="eastAsia"/>
                <w:kern w:val="0"/>
                <w:sz w:val="24"/>
                <w:shd w:val="clear" w:color="auto" w:fill="FFFFFF"/>
              </w:rPr>
              <w:t>2.一季度，江铜集团首季实现开门红，其增加值、税费分别同比增长65.2%、94.6%。</w:t>
            </w:r>
          </w:p>
          <w:p w:rsidR="009B085E" w:rsidRPr="005A47E2" w:rsidRDefault="009B085E" w:rsidP="006E3E12">
            <w:pPr>
              <w:spacing w:line="400" w:lineRule="exact"/>
              <w:ind w:firstLineChars="200" w:firstLine="480"/>
              <w:rPr>
                <w:rFonts w:ascii="仿宋" w:eastAsia="仿宋" w:hAnsi="仿宋" w:cs="仿宋_GB2312"/>
                <w:kern w:val="0"/>
                <w:sz w:val="24"/>
                <w:shd w:val="clear" w:color="auto" w:fill="FFFFFF"/>
              </w:rPr>
            </w:pPr>
            <w:r w:rsidRPr="005A47E2">
              <w:rPr>
                <w:rFonts w:ascii="仿宋" w:eastAsia="仿宋" w:hAnsi="仿宋" w:cs="仿宋_GB2312" w:hint="eastAsia"/>
                <w:kern w:val="0"/>
                <w:sz w:val="24"/>
                <w:shd w:val="clear" w:color="auto" w:fill="FFFFFF"/>
              </w:rPr>
              <w:t>3.省出资监管企业提质增效成果明显，新钢集团降低生铁制造成本，</w:t>
            </w:r>
            <w:r w:rsidRPr="005A47E2">
              <w:rPr>
                <w:rFonts w:ascii="仿宋" w:eastAsia="仿宋" w:hAnsi="仿宋" w:hint="eastAsia"/>
                <w:sz w:val="24"/>
              </w:rPr>
              <w:t>与行业差距比</w:t>
            </w:r>
            <w:r w:rsidR="00072B2C" w:rsidRPr="005A47E2">
              <w:rPr>
                <w:rFonts w:ascii="仿宋" w:eastAsia="仿宋" w:hAnsi="仿宋" w:hint="eastAsia"/>
                <w:sz w:val="24"/>
              </w:rPr>
              <w:t>上</w:t>
            </w:r>
            <w:r w:rsidRPr="005A47E2">
              <w:rPr>
                <w:rFonts w:ascii="仿宋" w:eastAsia="仿宋" w:hAnsi="仿宋" w:hint="eastAsia"/>
                <w:sz w:val="24"/>
              </w:rPr>
              <w:t>年减小11.04元/吨。</w:t>
            </w:r>
            <w:r w:rsidRPr="005A47E2">
              <w:rPr>
                <w:rFonts w:ascii="仿宋" w:eastAsia="仿宋" w:hAnsi="仿宋" w:cs="仿宋_GB2312" w:hint="eastAsia"/>
                <w:kern w:val="0"/>
                <w:sz w:val="24"/>
                <w:shd w:val="clear" w:color="auto" w:fill="FFFFFF"/>
              </w:rPr>
              <w:t>一季度增加值、税费分别同比增长84.5%、96.6%。</w:t>
            </w:r>
          </w:p>
          <w:p w:rsidR="009B085E" w:rsidRPr="005A47E2" w:rsidRDefault="009B085E" w:rsidP="006E3E12">
            <w:pPr>
              <w:spacing w:line="400" w:lineRule="exact"/>
              <w:ind w:firstLineChars="200" w:firstLine="480"/>
              <w:rPr>
                <w:rFonts w:ascii="仿宋" w:eastAsia="仿宋" w:hAnsi="仿宋" w:cs="仿宋_GB2312"/>
                <w:kern w:val="0"/>
                <w:sz w:val="24"/>
                <w:shd w:val="clear" w:color="auto" w:fill="FFFFFF"/>
              </w:rPr>
            </w:pPr>
            <w:r w:rsidRPr="005A47E2">
              <w:rPr>
                <w:rFonts w:ascii="仿宋" w:eastAsia="仿宋" w:hAnsi="仿宋" w:cs="仿宋_GB2312" w:hint="eastAsia"/>
                <w:kern w:val="0"/>
                <w:sz w:val="24"/>
                <w:shd w:val="clear" w:color="auto" w:fill="FFFFFF"/>
              </w:rPr>
              <w:t>4.列为国家混改试点单位的省招标集团混改取得初步成效，</w:t>
            </w:r>
            <w:r w:rsidR="00072B2C" w:rsidRPr="005A47E2">
              <w:rPr>
                <w:rFonts w:ascii="仿宋" w:eastAsia="仿宋" w:hAnsi="仿宋" w:cs="仿宋_GB2312" w:hint="eastAsia"/>
                <w:kern w:val="0"/>
                <w:sz w:val="24"/>
                <w:shd w:val="clear" w:color="auto" w:fill="FFFFFF"/>
              </w:rPr>
              <w:t xml:space="preserve"> </w:t>
            </w:r>
            <w:r w:rsidRPr="005A47E2">
              <w:rPr>
                <w:rFonts w:ascii="仿宋" w:eastAsia="仿宋" w:hAnsi="仿宋" w:cs="仿宋_GB2312" w:hint="eastAsia"/>
                <w:kern w:val="0"/>
                <w:sz w:val="24"/>
                <w:shd w:val="clear" w:color="auto" w:fill="FFFFFF"/>
              </w:rPr>
              <w:t>28日</w:t>
            </w:r>
            <w:r w:rsidR="00072B2C" w:rsidRPr="005A47E2">
              <w:rPr>
                <w:rFonts w:ascii="仿宋" w:eastAsia="仿宋" w:hAnsi="仿宋" w:cs="仿宋_GB2312" w:hint="eastAsia"/>
                <w:kern w:val="0"/>
                <w:sz w:val="24"/>
                <w:shd w:val="clear" w:color="auto" w:fill="FFFFFF"/>
              </w:rPr>
              <w:t>将</w:t>
            </w:r>
            <w:r w:rsidRPr="005A47E2">
              <w:rPr>
                <w:rFonts w:ascii="仿宋" w:eastAsia="仿宋" w:hAnsi="仿宋" w:cs="仿宋_GB2312" w:hint="eastAsia"/>
                <w:kern w:val="0"/>
                <w:sz w:val="24"/>
                <w:shd w:val="clear" w:color="auto" w:fill="FFFFFF"/>
              </w:rPr>
              <w:t>在红谷滩喜来登大酒店举行混合所有制改革增资扩股协议签约仪式，省政府副省长李贻煌将出席签约仪式。</w:t>
            </w:r>
          </w:p>
          <w:p w:rsidR="009B085E" w:rsidRPr="005A47E2" w:rsidRDefault="009B085E" w:rsidP="006E3E12">
            <w:pPr>
              <w:spacing w:line="400" w:lineRule="exact"/>
              <w:ind w:firstLineChars="200" w:firstLine="480"/>
              <w:rPr>
                <w:rFonts w:ascii="仿宋" w:eastAsia="仿宋" w:hAnsi="仿宋" w:cs="仿宋_GB2312"/>
                <w:kern w:val="0"/>
                <w:sz w:val="24"/>
                <w:shd w:val="clear" w:color="auto" w:fill="FFFFFF"/>
              </w:rPr>
            </w:pPr>
            <w:r w:rsidRPr="005A47E2">
              <w:rPr>
                <w:rFonts w:ascii="仿宋" w:eastAsia="仿宋" w:hAnsi="仿宋" w:cs="仿宋_GB2312" w:hint="eastAsia"/>
                <w:kern w:val="0"/>
                <w:sz w:val="24"/>
                <w:shd w:val="clear" w:color="auto" w:fill="FFFFFF"/>
              </w:rPr>
              <w:t>5.省旅游集团混改基本完成，引进非国有资本16亿元。</w:t>
            </w:r>
          </w:p>
          <w:p w:rsidR="009B085E" w:rsidRPr="005A47E2" w:rsidRDefault="009B085E" w:rsidP="006E3E12">
            <w:pPr>
              <w:spacing w:line="400" w:lineRule="exact"/>
              <w:ind w:firstLineChars="200" w:firstLine="480"/>
              <w:rPr>
                <w:rFonts w:ascii="仿宋" w:eastAsia="仿宋" w:hAnsi="仿宋" w:cs="仿宋_GB2312"/>
                <w:kern w:val="0"/>
                <w:sz w:val="24"/>
                <w:shd w:val="clear" w:color="auto" w:fill="FFFFFF"/>
              </w:rPr>
            </w:pPr>
            <w:r w:rsidRPr="005A47E2">
              <w:rPr>
                <w:rFonts w:ascii="仿宋" w:eastAsia="仿宋" w:hAnsi="仿宋" w:cs="仿宋_GB2312" w:hint="eastAsia"/>
                <w:kern w:val="0"/>
                <w:sz w:val="24"/>
                <w:shd w:val="clear" w:color="auto" w:fill="FFFFFF"/>
              </w:rPr>
              <w:t>6.省国资委制定出台《省出资监管企业混合所有制改革操作指引（试行）》文件，进一步规范混改工作。</w:t>
            </w:r>
          </w:p>
          <w:p w:rsidR="009B085E" w:rsidRPr="005A47E2" w:rsidRDefault="009B085E" w:rsidP="006E3E12">
            <w:pPr>
              <w:spacing w:line="400" w:lineRule="exact"/>
              <w:ind w:firstLineChars="200" w:firstLine="480"/>
              <w:rPr>
                <w:rFonts w:ascii="仿宋" w:eastAsia="仿宋" w:hAnsi="仿宋" w:cs="仿宋_GB2312"/>
                <w:kern w:val="0"/>
                <w:sz w:val="24"/>
                <w:shd w:val="clear" w:color="auto" w:fill="FFFFFF"/>
              </w:rPr>
            </w:pPr>
            <w:r w:rsidRPr="005A47E2">
              <w:rPr>
                <w:rFonts w:ascii="仿宋" w:eastAsia="仿宋" w:hAnsi="仿宋" w:cs="仿宋_GB2312" w:hint="eastAsia"/>
                <w:kern w:val="0"/>
                <w:sz w:val="24"/>
                <w:shd w:val="clear" w:color="auto" w:fill="FFFFFF"/>
              </w:rPr>
              <w:t>7.省招标集团招标三部获“全国青年文明号”荣誉称号。</w:t>
            </w:r>
          </w:p>
          <w:p w:rsidR="008E7C01" w:rsidRPr="005A47E2" w:rsidRDefault="009B085E" w:rsidP="006E3E12">
            <w:pPr>
              <w:widowControl/>
              <w:shd w:val="clear" w:color="auto" w:fill="FFFFFF"/>
              <w:spacing w:line="400" w:lineRule="exact"/>
              <w:ind w:firstLineChars="200" w:firstLine="480"/>
              <w:rPr>
                <w:rFonts w:ascii="仿宋" w:eastAsia="仿宋" w:hAnsi="仿宋" w:cs="宋体"/>
                <w:color w:val="000000" w:themeColor="text1"/>
                <w:kern w:val="0"/>
                <w:sz w:val="24"/>
              </w:rPr>
            </w:pPr>
            <w:r w:rsidRPr="005A47E2">
              <w:rPr>
                <w:rFonts w:ascii="仿宋" w:eastAsia="仿宋" w:hAnsi="仿宋" w:cs="仿宋_GB2312" w:hint="eastAsia"/>
                <w:kern w:val="0"/>
                <w:sz w:val="24"/>
                <w:shd w:val="clear" w:color="auto" w:fill="FFFFFF"/>
              </w:rPr>
              <w:t>8.省能源集团下属公司萍矿集团所属的江西同济建设项目管理股份有限公司成功挂牌新三板。</w:t>
            </w:r>
          </w:p>
        </w:tc>
        <w:tc>
          <w:tcPr>
            <w:tcW w:w="1559" w:type="dxa"/>
            <w:tcBorders>
              <w:top w:val="single" w:sz="4" w:space="0" w:color="auto"/>
              <w:left w:val="single" w:sz="4" w:space="0" w:color="auto"/>
              <w:bottom w:val="single" w:sz="4" w:space="0" w:color="auto"/>
              <w:right w:val="single" w:sz="4" w:space="0" w:color="auto"/>
            </w:tcBorders>
            <w:vAlign w:val="center"/>
          </w:tcPr>
          <w:p w:rsidR="00236F31" w:rsidRDefault="00236F31" w:rsidP="00C97C79">
            <w:pPr>
              <w:spacing w:line="400" w:lineRule="exact"/>
              <w:jc w:val="center"/>
              <w:rPr>
                <w:rFonts w:ascii="仿宋" w:eastAsia="仿宋" w:hAnsi="仿宋"/>
                <w:color w:val="000000" w:themeColor="text1"/>
                <w:kern w:val="0"/>
                <w:sz w:val="24"/>
                <w:shd w:val="clear" w:color="auto" w:fill="FFFFFF"/>
              </w:rPr>
            </w:pPr>
          </w:p>
          <w:p w:rsidR="00236F31" w:rsidRDefault="00236F31" w:rsidP="00C97C79">
            <w:pPr>
              <w:spacing w:line="400" w:lineRule="exact"/>
              <w:jc w:val="center"/>
              <w:rPr>
                <w:rFonts w:ascii="仿宋" w:eastAsia="仿宋" w:hAnsi="仿宋"/>
                <w:color w:val="000000" w:themeColor="text1"/>
                <w:kern w:val="0"/>
                <w:sz w:val="24"/>
                <w:shd w:val="clear" w:color="auto" w:fill="FFFFFF"/>
              </w:rPr>
            </w:pPr>
          </w:p>
          <w:p w:rsidR="00236F31" w:rsidRDefault="00236F31" w:rsidP="00C97C79">
            <w:pPr>
              <w:spacing w:line="400" w:lineRule="exact"/>
              <w:jc w:val="center"/>
              <w:rPr>
                <w:rFonts w:ascii="仿宋" w:eastAsia="仿宋" w:hAnsi="仿宋"/>
                <w:color w:val="000000" w:themeColor="text1"/>
                <w:kern w:val="0"/>
                <w:sz w:val="24"/>
                <w:shd w:val="clear" w:color="auto" w:fill="FFFFFF"/>
              </w:rPr>
            </w:pPr>
          </w:p>
          <w:p w:rsidR="00237F6A" w:rsidRPr="007F3D74" w:rsidRDefault="008E7C01"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廖勇平</w:t>
            </w:r>
          </w:p>
          <w:p w:rsidR="00237F6A" w:rsidRPr="007F3D74" w:rsidRDefault="008E7C01"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83962615</w:t>
            </w:r>
          </w:p>
          <w:p w:rsidR="008E7C01" w:rsidRPr="007F3D74" w:rsidRDefault="008E7C01" w:rsidP="00C97C79">
            <w:pPr>
              <w:spacing w:line="400" w:lineRule="exact"/>
              <w:jc w:val="center"/>
              <w:rPr>
                <w:rFonts w:ascii="仿宋" w:eastAsia="仿宋" w:hAnsi="仿宋"/>
                <w:color w:val="000000" w:themeColor="text1"/>
                <w:kern w:val="0"/>
                <w:sz w:val="24"/>
              </w:rPr>
            </w:pPr>
            <w:r w:rsidRPr="007F3D74">
              <w:rPr>
                <w:rFonts w:ascii="仿宋" w:eastAsia="仿宋" w:hAnsi="仿宋" w:hint="eastAsia"/>
                <w:color w:val="000000" w:themeColor="text1"/>
                <w:kern w:val="0"/>
                <w:sz w:val="24"/>
                <w:shd w:val="clear" w:color="auto" w:fill="FFFFFF"/>
              </w:rPr>
              <w:t>15180116514</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widowControl/>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t>9.省统计局</w:t>
            </w:r>
          </w:p>
        </w:tc>
        <w:tc>
          <w:tcPr>
            <w:tcW w:w="11340" w:type="dxa"/>
            <w:gridSpan w:val="2"/>
            <w:tcBorders>
              <w:top w:val="single" w:sz="4" w:space="0" w:color="auto"/>
              <w:left w:val="single" w:sz="4" w:space="0" w:color="auto"/>
              <w:bottom w:val="single" w:sz="4" w:space="0" w:color="auto"/>
              <w:right w:val="single" w:sz="4" w:space="0" w:color="auto"/>
            </w:tcBorders>
          </w:tcPr>
          <w:p w:rsidR="002D2F8E" w:rsidRPr="005A47E2" w:rsidRDefault="002D2F8E" w:rsidP="006E3E12">
            <w:pPr>
              <w:widowControl/>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1.成立深化统计管理体制改革领导小组，研究深化统计体制改革的重点内容、主要措施，部署实施意见的起草工作。</w:t>
            </w:r>
          </w:p>
          <w:p w:rsidR="002D2F8E" w:rsidRPr="005A47E2" w:rsidRDefault="002D2F8E" w:rsidP="006E3E12">
            <w:pPr>
              <w:widowControl/>
              <w:spacing w:line="40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t>2</w:t>
            </w:r>
            <w:r w:rsidRPr="005A47E2">
              <w:rPr>
                <w:rFonts w:ascii="仿宋" w:eastAsia="仿宋" w:hAnsi="仿宋" w:hint="eastAsia"/>
                <w:sz w:val="24"/>
                <w:shd w:val="clear" w:color="auto" w:fill="FFFFFF"/>
              </w:rPr>
              <w:t>.印发《江西省统计系统重大统计新闻舆情监测实施办法》。</w:t>
            </w:r>
          </w:p>
          <w:p w:rsidR="002D2F8E" w:rsidRPr="005A47E2" w:rsidRDefault="002D2F8E" w:rsidP="006E3E12">
            <w:pPr>
              <w:widowControl/>
              <w:spacing w:line="40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t>3.</w:t>
            </w:r>
            <w:r w:rsidRPr="005A47E2">
              <w:rPr>
                <w:rFonts w:ascii="仿宋" w:eastAsia="仿宋" w:hAnsi="仿宋" w:hint="eastAsia"/>
                <w:sz w:val="24"/>
                <w:shd w:val="clear" w:color="auto" w:fill="FFFFFF"/>
              </w:rPr>
              <w:t>做好第三次全国农业普查数据审核与验收工作。</w:t>
            </w:r>
          </w:p>
          <w:p w:rsidR="002D2F8E" w:rsidRPr="005A47E2" w:rsidRDefault="002D2F8E" w:rsidP="006E3E12">
            <w:pPr>
              <w:widowControl/>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4.建立健全统计领域失信联合惩戒工作机制，对统计领域严重失信企业及其有关人员开展联合惩戒。</w:t>
            </w:r>
          </w:p>
          <w:p w:rsidR="008E7C01" w:rsidRPr="007D7555" w:rsidRDefault="002D2F8E" w:rsidP="006E3E12">
            <w:pPr>
              <w:widowControl/>
              <w:spacing w:line="40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lastRenderedPageBreak/>
              <w:t>5.</w:t>
            </w:r>
            <w:r w:rsidRPr="005A47E2">
              <w:rPr>
                <w:rFonts w:ascii="仿宋" w:eastAsia="仿宋" w:hAnsi="仿宋" w:hint="eastAsia"/>
                <w:sz w:val="24"/>
                <w:shd w:val="clear" w:color="auto" w:fill="FFFFFF"/>
              </w:rPr>
              <w:t>赴局定点包扶贫困村开展爱心捐赠活动。</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lastRenderedPageBreak/>
              <w:t>杨幸丽</w:t>
            </w:r>
          </w:p>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88918320</w:t>
            </w:r>
          </w:p>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13699531952</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10.省国土资源厅</w:t>
            </w:r>
          </w:p>
        </w:tc>
        <w:tc>
          <w:tcPr>
            <w:tcW w:w="11340" w:type="dxa"/>
            <w:gridSpan w:val="2"/>
            <w:tcBorders>
              <w:top w:val="single" w:sz="4" w:space="0" w:color="auto"/>
              <w:left w:val="single" w:sz="4" w:space="0" w:color="auto"/>
              <w:bottom w:val="single" w:sz="4" w:space="0" w:color="auto"/>
              <w:right w:val="single" w:sz="4" w:space="0" w:color="auto"/>
            </w:tcBorders>
          </w:tcPr>
          <w:p w:rsidR="00957624" w:rsidRPr="00DD0F82" w:rsidRDefault="00957624" w:rsidP="006E3E12">
            <w:pPr>
              <w:tabs>
                <w:tab w:val="left" w:pos="0"/>
              </w:tabs>
              <w:spacing w:line="400" w:lineRule="exact"/>
              <w:ind w:leftChars="100" w:left="210" w:firstLineChars="100" w:firstLine="240"/>
              <w:jc w:val="left"/>
              <w:rPr>
                <w:rFonts w:ascii="仿宋" w:eastAsia="仿宋" w:hAnsi="仿宋"/>
                <w:sz w:val="24"/>
              </w:rPr>
            </w:pPr>
            <w:r w:rsidRPr="00DD0F82">
              <w:rPr>
                <w:rFonts w:ascii="仿宋" w:eastAsia="仿宋" w:hAnsi="仿宋" w:hint="eastAsia"/>
                <w:sz w:val="24"/>
              </w:rPr>
              <w:t>1.</w:t>
            </w:r>
            <w:r w:rsidRPr="00DD0F82">
              <w:rPr>
                <w:rFonts w:ascii="仿宋" w:eastAsia="仿宋" w:hAnsi="仿宋"/>
                <w:sz w:val="24"/>
              </w:rPr>
              <w:t>5</w:t>
            </w:r>
            <w:r w:rsidRPr="00DD0F82">
              <w:rPr>
                <w:rFonts w:ascii="仿宋" w:eastAsia="仿宋" w:hAnsi="仿宋" w:hint="eastAsia"/>
                <w:sz w:val="24"/>
              </w:rPr>
              <w:t>月，启动部署自然资源统一确权登记，向社会发布首次登记公告。</w:t>
            </w:r>
          </w:p>
          <w:p w:rsidR="00957624" w:rsidRPr="00DD0F82" w:rsidRDefault="00957624" w:rsidP="006E3E12">
            <w:pPr>
              <w:spacing w:line="400" w:lineRule="exact"/>
              <w:ind w:firstLineChars="200" w:firstLine="480"/>
              <w:jc w:val="left"/>
              <w:rPr>
                <w:rFonts w:ascii="仿宋" w:eastAsia="仿宋" w:hAnsi="仿宋"/>
                <w:sz w:val="24"/>
              </w:rPr>
            </w:pPr>
            <w:r w:rsidRPr="00DD0F82">
              <w:rPr>
                <w:rFonts w:ascii="仿宋" w:eastAsia="仿宋" w:hAnsi="仿宋" w:hint="eastAsia"/>
                <w:sz w:val="24"/>
              </w:rPr>
              <w:t>2.发布余江县马荃镇岩前村、杨溪乡杨溪村、平定乡洪桥村集体经营性建设用地入市公告。</w:t>
            </w:r>
          </w:p>
          <w:p w:rsidR="00957624" w:rsidRPr="00DD0F82" w:rsidRDefault="00957624" w:rsidP="006E3E12">
            <w:pPr>
              <w:spacing w:line="400" w:lineRule="exact"/>
              <w:ind w:firstLineChars="200" w:firstLine="480"/>
              <w:jc w:val="left"/>
              <w:rPr>
                <w:rFonts w:ascii="仿宋" w:eastAsia="仿宋" w:hAnsi="仿宋"/>
                <w:sz w:val="24"/>
              </w:rPr>
            </w:pPr>
            <w:r w:rsidRPr="00DD0F82">
              <w:rPr>
                <w:rFonts w:ascii="仿宋" w:eastAsia="仿宋" w:hAnsi="仿宋" w:hint="eastAsia"/>
                <w:sz w:val="24"/>
              </w:rPr>
              <w:t>3.</w:t>
            </w:r>
            <w:r w:rsidRPr="00DD0F82">
              <w:rPr>
                <w:rFonts w:ascii="仿宋" w:eastAsia="仿宋" w:hAnsi="仿宋"/>
                <w:sz w:val="24"/>
              </w:rPr>
              <w:t>集中宣传余江农村宅基地改革试点工作</w:t>
            </w:r>
            <w:r w:rsidRPr="00DD0F82">
              <w:rPr>
                <w:rFonts w:ascii="仿宋" w:eastAsia="仿宋" w:hAnsi="仿宋" w:hint="eastAsia"/>
                <w:sz w:val="24"/>
              </w:rPr>
              <w:t>。</w:t>
            </w:r>
          </w:p>
          <w:p w:rsidR="00957624" w:rsidRPr="00DD0F82" w:rsidRDefault="00957624" w:rsidP="006E3E12">
            <w:pPr>
              <w:tabs>
                <w:tab w:val="left" w:pos="0"/>
              </w:tabs>
              <w:spacing w:line="400" w:lineRule="exact"/>
              <w:ind w:firstLineChars="200" w:firstLine="480"/>
              <w:jc w:val="left"/>
              <w:rPr>
                <w:rFonts w:ascii="仿宋" w:eastAsia="仿宋" w:hAnsi="仿宋"/>
                <w:sz w:val="24"/>
              </w:rPr>
            </w:pPr>
            <w:r w:rsidRPr="00DD0F82">
              <w:rPr>
                <w:rFonts w:ascii="仿宋" w:eastAsia="仿宋" w:hAnsi="仿宋" w:hint="eastAsia"/>
                <w:sz w:val="24"/>
              </w:rPr>
              <w:t>4.5 月农业部和国土资源部将在余江召开全国农垦场国有土地使用权确权登记发证工作现场会。</w:t>
            </w:r>
          </w:p>
          <w:p w:rsidR="00957624" w:rsidRPr="00DD0F82" w:rsidRDefault="00957624" w:rsidP="006E3E12">
            <w:pPr>
              <w:tabs>
                <w:tab w:val="left" w:pos="0"/>
              </w:tabs>
              <w:spacing w:line="400" w:lineRule="exact"/>
              <w:ind w:firstLineChars="200" w:firstLine="480"/>
              <w:jc w:val="left"/>
              <w:rPr>
                <w:rFonts w:ascii="仿宋" w:eastAsia="仿宋" w:hAnsi="仿宋"/>
                <w:sz w:val="24"/>
              </w:rPr>
            </w:pPr>
            <w:r w:rsidRPr="00DD0F82">
              <w:rPr>
                <w:rFonts w:ascii="仿宋" w:eastAsia="仿宋" w:hAnsi="仿宋" w:hint="eastAsia"/>
                <w:sz w:val="24"/>
              </w:rPr>
              <w:t>5.全省国土资源执法监察工作会议暨全省信访工作会议召开。</w:t>
            </w:r>
          </w:p>
          <w:p w:rsidR="00DD0F82" w:rsidRDefault="00957624" w:rsidP="006E3E12">
            <w:pPr>
              <w:tabs>
                <w:tab w:val="left" w:pos="0"/>
              </w:tabs>
              <w:spacing w:line="400" w:lineRule="exact"/>
              <w:ind w:leftChars="100" w:left="210" w:firstLineChars="100" w:firstLine="240"/>
              <w:jc w:val="left"/>
              <w:rPr>
                <w:rFonts w:ascii="仿宋" w:eastAsia="仿宋" w:hAnsi="仿宋"/>
                <w:sz w:val="24"/>
              </w:rPr>
            </w:pPr>
            <w:r w:rsidRPr="00DD0F82">
              <w:rPr>
                <w:rFonts w:ascii="仿宋" w:eastAsia="仿宋" w:hAnsi="仿宋" w:hint="eastAsia"/>
                <w:sz w:val="24"/>
              </w:rPr>
              <w:t>6.</w:t>
            </w:r>
            <w:r w:rsidRPr="00DD0F82">
              <w:rPr>
                <w:rFonts w:ascii="仿宋" w:eastAsia="仿宋" w:hAnsi="仿宋"/>
                <w:sz w:val="24"/>
              </w:rPr>
              <w:t>召开</w:t>
            </w:r>
            <w:r w:rsidRPr="00DD0F82">
              <w:rPr>
                <w:rFonts w:ascii="仿宋" w:eastAsia="仿宋" w:hAnsi="仿宋" w:hint="eastAsia"/>
                <w:sz w:val="24"/>
              </w:rPr>
              <w:t>全省地质灾害防治工作动员部署工作会议。</w:t>
            </w:r>
          </w:p>
          <w:p w:rsidR="00957624" w:rsidRPr="00DD0F82" w:rsidRDefault="00957624" w:rsidP="006E3E12">
            <w:pPr>
              <w:tabs>
                <w:tab w:val="left" w:pos="0"/>
              </w:tabs>
              <w:spacing w:line="400" w:lineRule="exact"/>
              <w:ind w:leftChars="100" w:left="210" w:firstLineChars="100" w:firstLine="240"/>
              <w:jc w:val="left"/>
              <w:rPr>
                <w:rFonts w:ascii="仿宋" w:eastAsia="仿宋" w:hAnsi="仿宋"/>
                <w:sz w:val="24"/>
              </w:rPr>
            </w:pPr>
            <w:r w:rsidRPr="00DD0F82">
              <w:rPr>
                <w:rFonts w:ascii="仿宋" w:eastAsia="仿宋" w:hAnsi="仿宋" w:hint="eastAsia"/>
                <w:sz w:val="24"/>
              </w:rPr>
              <w:t>7.5月将分组开展全省地质灾害防治工作督查。</w:t>
            </w:r>
          </w:p>
          <w:p w:rsidR="00957624" w:rsidRPr="00DD0F82" w:rsidRDefault="00957624" w:rsidP="006E3E12">
            <w:pPr>
              <w:tabs>
                <w:tab w:val="left" w:pos="0"/>
              </w:tabs>
              <w:spacing w:line="400" w:lineRule="exact"/>
              <w:ind w:firstLineChars="200" w:firstLine="480"/>
              <w:rPr>
                <w:rFonts w:ascii="仿宋" w:eastAsia="仿宋" w:hAnsi="仿宋"/>
                <w:sz w:val="24"/>
              </w:rPr>
            </w:pPr>
            <w:r w:rsidRPr="00DD0F82">
              <w:rPr>
                <w:rFonts w:ascii="仿宋" w:eastAsia="仿宋" w:hAnsi="仿宋" w:hint="eastAsia"/>
                <w:sz w:val="24"/>
              </w:rPr>
              <w:t>8.</w:t>
            </w:r>
            <w:r w:rsidR="00DD0F82">
              <w:rPr>
                <w:rFonts w:ascii="仿宋" w:eastAsia="仿宋" w:hAnsi="仿宋" w:hint="eastAsia"/>
                <w:sz w:val="24"/>
              </w:rPr>
              <w:t>《</w:t>
            </w:r>
            <w:r w:rsidRPr="00DD0F82">
              <w:rPr>
                <w:rFonts w:ascii="仿宋" w:eastAsia="仿宋" w:hAnsi="仿宋" w:hint="eastAsia"/>
                <w:sz w:val="24"/>
              </w:rPr>
              <w:t>南昌市完善建设用地使用权转让、出租、抵押二级市场试点工作实施方案》获省政府和国土资源部批复。</w:t>
            </w:r>
          </w:p>
          <w:p w:rsidR="00957624" w:rsidRPr="00DD0F82" w:rsidRDefault="00957624" w:rsidP="006E3E12">
            <w:pPr>
              <w:tabs>
                <w:tab w:val="left" w:pos="0"/>
              </w:tabs>
              <w:spacing w:line="400" w:lineRule="exact"/>
              <w:ind w:leftChars="100" w:left="210" w:firstLineChars="100" w:firstLine="240"/>
              <w:rPr>
                <w:rFonts w:ascii="仿宋" w:eastAsia="仿宋" w:hAnsi="仿宋"/>
                <w:sz w:val="24"/>
              </w:rPr>
            </w:pPr>
            <w:r w:rsidRPr="00DD0F82">
              <w:rPr>
                <w:rFonts w:ascii="仿宋" w:eastAsia="仿宋" w:hAnsi="仿宋" w:hint="eastAsia"/>
                <w:sz w:val="24"/>
              </w:rPr>
              <w:t>9.继续开展全省永久基本农田划定成果验收工作。</w:t>
            </w:r>
          </w:p>
          <w:p w:rsidR="00957624" w:rsidRPr="00DD0F82" w:rsidRDefault="00957624" w:rsidP="006E3E12">
            <w:pPr>
              <w:tabs>
                <w:tab w:val="left" w:pos="0"/>
              </w:tabs>
              <w:spacing w:line="400" w:lineRule="exact"/>
              <w:ind w:leftChars="100" w:left="210" w:firstLineChars="100" w:firstLine="240"/>
              <w:rPr>
                <w:rFonts w:ascii="仿宋" w:eastAsia="仿宋" w:hAnsi="仿宋"/>
                <w:sz w:val="24"/>
              </w:rPr>
            </w:pPr>
            <w:r w:rsidRPr="00DD0F82">
              <w:rPr>
                <w:rFonts w:ascii="仿宋" w:eastAsia="仿宋" w:hAnsi="仿宋" w:hint="eastAsia"/>
                <w:sz w:val="24"/>
              </w:rPr>
              <w:t>10.5月将开展2016年市县政府耕地保护责任目标考核工作。</w:t>
            </w:r>
          </w:p>
          <w:p w:rsidR="00957624" w:rsidRPr="00DD0F82" w:rsidRDefault="00957624" w:rsidP="006E3E12">
            <w:pPr>
              <w:tabs>
                <w:tab w:val="left" w:pos="0"/>
              </w:tabs>
              <w:spacing w:line="400" w:lineRule="exact"/>
              <w:ind w:leftChars="100" w:left="210" w:firstLineChars="100" w:firstLine="240"/>
              <w:rPr>
                <w:rFonts w:ascii="仿宋" w:eastAsia="仿宋" w:hAnsi="仿宋"/>
                <w:sz w:val="24"/>
              </w:rPr>
            </w:pPr>
            <w:r w:rsidRPr="00DD0F82">
              <w:rPr>
                <w:rFonts w:ascii="仿宋" w:eastAsia="仿宋" w:hAnsi="仿宋" w:hint="eastAsia"/>
                <w:sz w:val="24"/>
              </w:rPr>
              <w:t>11.5月将召开国土资源规划管理工作会。</w:t>
            </w:r>
          </w:p>
          <w:p w:rsidR="008E7C01" w:rsidRPr="00957624" w:rsidRDefault="00957624" w:rsidP="006E3E12">
            <w:pPr>
              <w:tabs>
                <w:tab w:val="left" w:pos="0"/>
              </w:tabs>
              <w:spacing w:line="400" w:lineRule="exact"/>
              <w:ind w:firstLineChars="200" w:firstLine="480"/>
              <w:rPr>
                <w:rFonts w:ascii="仿宋_GB2312" w:eastAsia="仿宋_GB2312"/>
                <w:sz w:val="32"/>
                <w:szCs w:val="32"/>
              </w:rPr>
            </w:pPr>
            <w:r w:rsidRPr="00DD0F82">
              <w:rPr>
                <w:rFonts w:ascii="仿宋" w:eastAsia="仿宋" w:hAnsi="仿宋" w:hint="eastAsia"/>
                <w:sz w:val="24"/>
              </w:rPr>
              <w:t>12.自主举办</w:t>
            </w:r>
            <w:r w:rsidRPr="00DD0F82">
              <w:rPr>
                <w:rFonts w:ascii="仿宋" w:eastAsia="仿宋" w:hAnsi="仿宋" w:cs="楷体_GB2312" w:hint="eastAsia"/>
                <w:color w:val="000000"/>
                <w:kern w:val="0"/>
                <w:sz w:val="24"/>
                <w:lang w:val="zh-CN"/>
              </w:rPr>
              <w:t>江西省建设用地报批审查系统正式运行新闻发布会。</w:t>
            </w:r>
          </w:p>
        </w:tc>
        <w:tc>
          <w:tcPr>
            <w:tcW w:w="1559" w:type="dxa"/>
            <w:tcBorders>
              <w:top w:val="single" w:sz="4" w:space="0" w:color="auto"/>
              <w:left w:val="single" w:sz="4" w:space="0" w:color="auto"/>
              <w:bottom w:val="single" w:sz="4" w:space="0" w:color="auto"/>
              <w:right w:val="single" w:sz="4" w:space="0" w:color="auto"/>
            </w:tcBorders>
            <w:vAlign w:val="center"/>
          </w:tcPr>
          <w:p w:rsidR="006F09BC" w:rsidRPr="007F3D74" w:rsidRDefault="006F09BC"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冷勍莹</w:t>
            </w:r>
          </w:p>
          <w:p w:rsidR="006F09BC" w:rsidRPr="007F3D74" w:rsidRDefault="006F09BC"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color w:val="000000" w:themeColor="text1"/>
                <w:kern w:val="0"/>
                <w:sz w:val="24"/>
                <w:shd w:val="clear" w:color="auto" w:fill="FFFFFF"/>
              </w:rPr>
              <w:t>8</w:t>
            </w:r>
            <w:r w:rsidRPr="007F3D74">
              <w:rPr>
                <w:rFonts w:ascii="仿宋" w:eastAsia="仿宋" w:hAnsi="仿宋" w:hint="eastAsia"/>
                <w:color w:val="000000" w:themeColor="text1"/>
                <w:kern w:val="0"/>
                <w:sz w:val="24"/>
                <w:shd w:val="clear" w:color="auto" w:fill="FFFFFF"/>
              </w:rPr>
              <w:t>6717330</w:t>
            </w:r>
          </w:p>
          <w:p w:rsidR="008E7C01" w:rsidRPr="007F3D74" w:rsidRDefault="006F09BC"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color w:val="000000" w:themeColor="text1"/>
                <w:kern w:val="0"/>
                <w:sz w:val="24"/>
                <w:shd w:val="clear" w:color="auto" w:fill="FFFFFF"/>
              </w:rPr>
              <w:t>1</w:t>
            </w:r>
            <w:r w:rsidRPr="007F3D74">
              <w:rPr>
                <w:rFonts w:ascii="仿宋" w:eastAsia="仿宋" w:hAnsi="仿宋" w:hint="eastAsia"/>
                <w:color w:val="000000" w:themeColor="text1"/>
                <w:kern w:val="0"/>
                <w:sz w:val="24"/>
                <w:shd w:val="clear" w:color="auto" w:fill="FFFFFF"/>
              </w:rPr>
              <w:t>5727666612</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rPr>
            </w:pPr>
            <w:r w:rsidRPr="007F3D74">
              <w:rPr>
                <w:rFonts w:ascii="仿宋" w:eastAsia="仿宋" w:hAnsi="仿宋" w:hint="eastAsia"/>
                <w:color w:val="000000" w:themeColor="text1"/>
                <w:sz w:val="24"/>
              </w:rPr>
              <w:t>11.省财政厅</w:t>
            </w:r>
          </w:p>
        </w:tc>
        <w:tc>
          <w:tcPr>
            <w:tcW w:w="11340" w:type="dxa"/>
            <w:gridSpan w:val="2"/>
            <w:tcBorders>
              <w:top w:val="single" w:sz="4" w:space="0" w:color="auto"/>
              <w:left w:val="single" w:sz="4" w:space="0" w:color="auto"/>
              <w:bottom w:val="single" w:sz="4" w:space="0" w:color="auto"/>
              <w:right w:val="single" w:sz="4" w:space="0" w:color="auto"/>
            </w:tcBorders>
          </w:tcPr>
          <w:p w:rsidR="004F23D1" w:rsidRPr="005A47E2" w:rsidRDefault="004F23D1"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kern w:val="0"/>
                <w:sz w:val="24"/>
                <w:shd w:val="clear" w:color="auto" w:fill="FFFFFF"/>
              </w:rPr>
              <w:t>1</w:t>
            </w:r>
            <w:r w:rsidR="005E65FA">
              <w:rPr>
                <w:rFonts w:ascii="仿宋" w:eastAsia="仿宋" w:hAnsi="仿宋" w:hint="eastAsia"/>
                <w:kern w:val="0"/>
                <w:sz w:val="24"/>
                <w:shd w:val="clear" w:color="auto" w:fill="FFFFFF"/>
              </w:rPr>
              <w:t>.</w:t>
            </w:r>
            <w:r w:rsidR="00072B2C" w:rsidRPr="005A47E2">
              <w:rPr>
                <w:rFonts w:ascii="仿宋" w:eastAsia="仿宋" w:hAnsi="仿宋" w:hint="eastAsia"/>
                <w:sz w:val="24"/>
              </w:rPr>
              <w:t>发行</w:t>
            </w:r>
            <w:r w:rsidRPr="005A47E2">
              <w:rPr>
                <w:rFonts w:ascii="仿宋" w:eastAsia="仿宋" w:hAnsi="仿宋"/>
                <w:sz w:val="24"/>
              </w:rPr>
              <w:t>2017</w:t>
            </w:r>
            <w:r w:rsidRPr="005A47E2">
              <w:rPr>
                <w:rFonts w:ascii="仿宋" w:eastAsia="仿宋" w:hAnsi="仿宋" w:hint="eastAsia"/>
                <w:sz w:val="24"/>
              </w:rPr>
              <w:t>年江西省第一批地方政府债券</w:t>
            </w:r>
            <w:r w:rsidRPr="005A47E2">
              <w:rPr>
                <w:rFonts w:ascii="仿宋" w:eastAsia="仿宋" w:hAnsi="仿宋"/>
                <w:sz w:val="24"/>
              </w:rPr>
              <w:t>360.358</w:t>
            </w:r>
            <w:r w:rsidRPr="005A47E2">
              <w:rPr>
                <w:rFonts w:ascii="仿宋" w:eastAsia="仿宋" w:hAnsi="仿宋" w:hint="eastAsia"/>
                <w:sz w:val="24"/>
              </w:rPr>
              <w:t>亿元，其中公开发行</w:t>
            </w:r>
            <w:r w:rsidRPr="005A47E2">
              <w:rPr>
                <w:rFonts w:ascii="仿宋" w:eastAsia="仿宋" w:hAnsi="仿宋"/>
                <w:sz w:val="24"/>
              </w:rPr>
              <w:t>136</w:t>
            </w:r>
            <w:r w:rsidRPr="005A47E2">
              <w:rPr>
                <w:rFonts w:ascii="仿宋" w:eastAsia="仿宋" w:hAnsi="仿宋" w:hint="eastAsia"/>
                <w:sz w:val="24"/>
              </w:rPr>
              <w:t>亿元，定向发行</w:t>
            </w:r>
            <w:r w:rsidRPr="005A47E2">
              <w:rPr>
                <w:rFonts w:ascii="仿宋" w:eastAsia="仿宋" w:hAnsi="仿宋"/>
                <w:sz w:val="24"/>
              </w:rPr>
              <w:t>224.358</w:t>
            </w:r>
            <w:r w:rsidRPr="005A47E2">
              <w:rPr>
                <w:rFonts w:ascii="仿宋" w:eastAsia="仿宋" w:hAnsi="仿宋" w:hint="eastAsia"/>
                <w:sz w:val="24"/>
              </w:rPr>
              <w:t>亿元。</w:t>
            </w:r>
          </w:p>
          <w:p w:rsidR="004F23D1" w:rsidRPr="005A47E2" w:rsidRDefault="004F23D1"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2</w:t>
            </w:r>
            <w:r w:rsidR="005E65FA">
              <w:rPr>
                <w:rFonts w:ascii="仿宋" w:eastAsia="仿宋" w:hAnsi="仿宋" w:hint="eastAsia"/>
                <w:kern w:val="0"/>
                <w:sz w:val="24"/>
                <w:shd w:val="clear" w:color="auto" w:fill="FFFFFF"/>
              </w:rPr>
              <w:t>.</w:t>
            </w:r>
            <w:r w:rsidR="00072B2C" w:rsidRPr="005A47E2">
              <w:rPr>
                <w:rFonts w:ascii="仿宋" w:eastAsia="仿宋" w:hAnsi="仿宋" w:hint="eastAsia"/>
                <w:kern w:val="0"/>
                <w:sz w:val="24"/>
                <w:shd w:val="clear" w:color="auto" w:fill="FFFFFF"/>
              </w:rPr>
              <w:t>与</w:t>
            </w:r>
            <w:r w:rsidRPr="005A47E2">
              <w:rPr>
                <w:rFonts w:ascii="仿宋" w:eastAsia="仿宋" w:hAnsi="仿宋" w:hint="eastAsia"/>
                <w:kern w:val="0"/>
                <w:sz w:val="24"/>
                <w:shd w:val="clear" w:color="auto" w:fill="FFFFFF"/>
              </w:rPr>
              <w:t>农业厅</w:t>
            </w:r>
            <w:r w:rsidR="00072B2C" w:rsidRPr="005A47E2">
              <w:rPr>
                <w:rFonts w:ascii="仿宋" w:eastAsia="仿宋" w:hAnsi="仿宋" w:hint="eastAsia"/>
                <w:kern w:val="0"/>
                <w:sz w:val="24"/>
                <w:shd w:val="clear" w:color="auto" w:fill="FFFFFF"/>
              </w:rPr>
              <w:t>联合</w:t>
            </w:r>
            <w:r w:rsidRPr="005A47E2">
              <w:rPr>
                <w:rFonts w:ascii="仿宋" w:eastAsia="仿宋" w:hAnsi="仿宋" w:hint="eastAsia"/>
                <w:kern w:val="0"/>
                <w:sz w:val="24"/>
                <w:shd w:val="clear" w:color="auto" w:fill="FFFFFF"/>
              </w:rPr>
              <w:t>印发</w:t>
            </w:r>
            <w:r w:rsidR="00072B2C" w:rsidRPr="005A47E2">
              <w:rPr>
                <w:rFonts w:ascii="仿宋" w:eastAsia="仿宋" w:hAnsi="仿宋" w:hint="eastAsia"/>
                <w:kern w:val="0"/>
                <w:sz w:val="24"/>
                <w:shd w:val="clear" w:color="auto" w:fill="FFFFFF"/>
              </w:rPr>
              <w:t>《</w:t>
            </w:r>
            <w:r w:rsidRPr="005A47E2">
              <w:rPr>
                <w:rFonts w:ascii="仿宋" w:eastAsia="仿宋" w:hAnsi="仿宋" w:hint="eastAsia"/>
                <w:kern w:val="0"/>
                <w:sz w:val="24"/>
                <w:shd w:val="clear" w:color="auto" w:fill="FFFFFF"/>
              </w:rPr>
              <w:t>贯彻落实渔业油价补贴调整政策实施方案</w:t>
            </w:r>
            <w:r w:rsidR="00072B2C" w:rsidRPr="005A47E2">
              <w:rPr>
                <w:rFonts w:ascii="仿宋" w:eastAsia="仿宋" w:hAnsi="仿宋" w:hint="eastAsia"/>
                <w:kern w:val="0"/>
                <w:sz w:val="24"/>
                <w:shd w:val="clear" w:color="auto" w:fill="FFFFFF"/>
              </w:rPr>
              <w:t>》</w:t>
            </w:r>
            <w:r w:rsidRPr="005A47E2">
              <w:rPr>
                <w:rFonts w:ascii="仿宋" w:eastAsia="仿宋" w:hAnsi="仿宋" w:hint="eastAsia"/>
                <w:kern w:val="0"/>
                <w:sz w:val="24"/>
                <w:shd w:val="clear" w:color="auto" w:fill="FFFFFF"/>
              </w:rPr>
              <w:t>，建立渔业油价补贴政策与渔业资源保护和产业结构调整等产业政策协调发展的新机制，推动减船转产、降低捕捞强度等目标顺利实现。</w:t>
            </w:r>
          </w:p>
          <w:p w:rsidR="004F23D1" w:rsidRPr="005A47E2" w:rsidRDefault="004F23D1" w:rsidP="006E3E12">
            <w:pPr>
              <w:spacing w:line="400" w:lineRule="exact"/>
              <w:ind w:firstLineChars="200" w:firstLine="480"/>
              <w:rPr>
                <w:rFonts w:ascii="仿宋" w:eastAsia="仿宋" w:hAnsi="仿宋"/>
                <w:sz w:val="24"/>
              </w:rPr>
            </w:pPr>
            <w:r w:rsidRPr="005A47E2">
              <w:rPr>
                <w:rFonts w:ascii="仿宋" w:eastAsia="仿宋" w:hAnsi="仿宋"/>
                <w:sz w:val="24"/>
              </w:rPr>
              <w:t>3</w:t>
            </w:r>
            <w:r w:rsidR="005E65FA">
              <w:rPr>
                <w:rFonts w:ascii="仿宋" w:eastAsia="仿宋" w:hAnsi="仿宋" w:hint="eastAsia"/>
                <w:sz w:val="24"/>
              </w:rPr>
              <w:t>.</w:t>
            </w:r>
            <w:r w:rsidRPr="005A47E2">
              <w:rPr>
                <w:rFonts w:ascii="仿宋" w:eastAsia="仿宋" w:hAnsi="仿宋" w:hint="eastAsia"/>
                <w:sz w:val="24"/>
              </w:rPr>
              <w:t>下达省级科技专项经费（创新驱动“</w:t>
            </w:r>
            <w:r w:rsidRPr="005A47E2">
              <w:rPr>
                <w:rFonts w:ascii="仿宋" w:eastAsia="仿宋" w:hAnsi="仿宋"/>
                <w:sz w:val="24"/>
              </w:rPr>
              <w:t>5511</w:t>
            </w:r>
            <w:r w:rsidRPr="005A47E2">
              <w:rPr>
                <w:rFonts w:ascii="仿宋" w:eastAsia="仿宋" w:hAnsi="仿宋" w:hint="eastAsia"/>
                <w:sz w:val="24"/>
              </w:rPr>
              <w:t>”工程资金）</w:t>
            </w:r>
            <w:r w:rsidRPr="005A47E2">
              <w:rPr>
                <w:rFonts w:ascii="仿宋" w:eastAsia="仿宋" w:hAnsi="仿宋"/>
                <w:sz w:val="24"/>
              </w:rPr>
              <w:t>6830</w:t>
            </w:r>
            <w:r w:rsidRPr="005A47E2">
              <w:rPr>
                <w:rFonts w:ascii="仿宋" w:eastAsia="仿宋" w:hAnsi="仿宋" w:hint="eastAsia"/>
                <w:sz w:val="24"/>
              </w:rPr>
              <w:t>万元，支持重大研发专项、科技创新平台、科技创新人才和优势科技创新团队建设。</w:t>
            </w:r>
          </w:p>
          <w:p w:rsidR="004F23D1" w:rsidRPr="005A47E2" w:rsidRDefault="004F23D1" w:rsidP="006E3E12">
            <w:pPr>
              <w:spacing w:line="400" w:lineRule="exact"/>
              <w:ind w:firstLineChars="200" w:firstLine="480"/>
              <w:rPr>
                <w:rFonts w:ascii="仿宋" w:eastAsia="仿宋" w:hAnsi="仿宋"/>
                <w:sz w:val="24"/>
              </w:rPr>
            </w:pPr>
            <w:r w:rsidRPr="005A47E2">
              <w:rPr>
                <w:rFonts w:ascii="仿宋" w:eastAsia="仿宋" w:hAnsi="仿宋"/>
                <w:sz w:val="24"/>
              </w:rPr>
              <w:t>4</w:t>
            </w:r>
            <w:r w:rsidR="005E65FA">
              <w:rPr>
                <w:rFonts w:ascii="仿宋" w:eastAsia="仿宋" w:hAnsi="仿宋" w:hint="eastAsia"/>
                <w:sz w:val="24"/>
              </w:rPr>
              <w:t>.</w:t>
            </w:r>
            <w:r w:rsidR="002615D8" w:rsidRPr="005A47E2">
              <w:rPr>
                <w:rFonts w:ascii="仿宋" w:eastAsia="仿宋" w:hAnsi="仿宋" w:hint="eastAsia"/>
                <w:sz w:val="24"/>
              </w:rPr>
              <w:t>与</w:t>
            </w:r>
            <w:r w:rsidRPr="005A47E2">
              <w:rPr>
                <w:rFonts w:ascii="仿宋" w:eastAsia="仿宋" w:hAnsi="仿宋" w:hint="eastAsia"/>
                <w:sz w:val="24"/>
              </w:rPr>
              <w:t>省发改委、</w:t>
            </w:r>
            <w:r w:rsidR="002615D8" w:rsidRPr="005A47E2">
              <w:rPr>
                <w:rFonts w:ascii="仿宋" w:eastAsia="仿宋" w:hAnsi="仿宋" w:hint="eastAsia"/>
                <w:sz w:val="24"/>
              </w:rPr>
              <w:t>省工信委、</w:t>
            </w:r>
            <w:r w:rsidRPr="005A47E2">
              <w:rPr>
                <w:rFonts w:ascii="仿宋" w:eastAsia="仿宋" w:hAnsi="仿宋" w:hint="eastAsia"/>
                <w:sz w:val="24"/>
              </w:rPr>
              <w:t>省住房和城乡建设厅联合印发《江西省清理偿还政府欠款专项工作实施方案》，组织开展好我省清理偿还政府欠款专项工作，切实解决政府拖欠企业工程款、物资采购款、保证金等</w:t>
            </w:r>
            <w:r w:rsidRPr="005A47E2">
              <w:rPr>
                <w:rFonts w:ascii="仿宋" w:eastAsia="仿宋" w:hAnsi="仿宋" w:hint="eastAsia"/>
                <w:sz w:val="24"/>
              </w:rPr>
              <w:lastRenderedPageBreak/>
              <w:t>问题。</w:t>
            </w:r>
          </w:p>
          <w:p w:rsidR="008E7C01" w:rsidRPr="005A47E2" w:rsidRDefault="004F23D1" w:rsidP="006E3E12">
            <w:pPr>
              <w:spacing w:line="400" w:lineRule="exact"/>
              <w:ind w:firstLineChars="200" w:firstLine="480"/>
              <w:rPr>
                <w:rFonts w:ascii="仿宋" w:eastAsia="仿宋" w:hAnsi="仿宋"/>
                <w:color w:val="000000" w:themeColor="text1"/>
                <w:sz w:val="24"/>
                <w:shd w:val="clear" w:color="auto" w:fill="FFFFFF"/>
              </w:rPr>
            </w:pPr>
            <w:r w:rsidRPr="005A47E2">
              <w:rPr>
                <w:rFonts w:ascii="仿宋" w:eastAsia="仿宋" w:hAnsi="仿宋"/>
                <w:sz w:val="24"/>
              </w:rPr>
              <w:t>5</w:t>
            </w:r>
            <w:r w:rsidR="005E65FA">
              <w:rPr>
                <w:rFonts w:ascii="仿宋" w:eastAsia="仿宋" w:hAnsi="仿宋" w:hint="eastAsia"/>
                <w:sz w:val="24"/>
              </w:rPr>
              <w:t>.</w:t>
            </w:r>
            <w:r w:rsidRPr="005A47E2">
              <w:rPr>
                <w:rFonts w:ascii="仿宋" w:eastAsia="仿宋" w:hAnsi="仿宋" w:hint="eastAsia"/>
                <w:sz w:val="24"/>
              </w:rPr>
              <w:t>经</w:t>
            </w:r>
            <w:r w:rsidR="002615D8" w:rsidRPr="005A47E2">
              <w:rPr>
                <w:rFonts w:ascii="仿宋" w:eastAsia="仿宋" w:hAnsi="仿宋" w:hint="eastAsia"/>
                <w:sz w:val="24"/>
              </w:rPr>
              <w:t>与省</w:t>
            </w:r>
            <w:r w:rsidRPr="005A47E2">
              <w:rPr>
                <w:rFonts w:ascii="仿宋" w:eastAsia="仿宋" w:hAnsi="仿宋" w:hint="eastAsia"/>
                <w:sz w:val="24"/>
              </w:rPr>
              <w:t>教育厅研究，从</w:t>
            </w:r>
            <w:r w:rsidRPr="005A47E2">
              <w:rPr>
                <w:rFonts w:ascii="仿宋" w:eastAsia="仿宋" w:hAnsi="仿宋"/>
                <w:sz w:val="24"/>
              </w:rPr>
              <w:t>2017</w:t>
            </w:r>
            <w:r w:rsidRPr="005A47E2">
              <w:rPr>
                <w:rFonts w:ascii="仿宋" w:eastAsia="仿宋" w:hAnsi="仿宋" w:hint="eastAsia"/>
                <w:sz w:val="24"/>
              </w:rPr>
              <w:t>年春季学期起，提高全省研究生招生计划内的全日制博士生（有固定工资收入的除外）国家助学金资助标准，从</w:t>
            </w:r>
            <w:r w:rsidRPr="005A47E2">
              <w:rPr>
                <w:rFonts w:ascii="仿宋" w:eastAsia="仿宋" w:hAnsi="仿宋"/>
                <w:sz w:val="24"/>
              </w:rPr>
              <w:t>10000</w:t>
            </w:r>
            <w:r w:rsidRPr="005A47E2">
              <w:rPr>
                <w:rFonts w:ascii="仿宋" w:eastAsia="仿宋" w:hAnsi="仿宋" w:hint="eastAsia"/>
                <w:sz w:val="24"/>
              </w:rPr>
              <w:t>元提高到</w:t>
            </w:r>
            <w:r w:rsidRPr="005A47E2">
              <w:rPr>
                <w:rFonts w:ascii="仿宋" w:eastAsia="仿宋" w:hAnsi="仿宋"/>
                <w:sz w:val="24"/>
              </w:rPr>
              <w:t>13000</w:t>
            </w:r>
            <w:r w:rsidRPr="005A47E2">
              <w:rPr>
                <w:rFonts w:ascii="仿宋" w:eastAsia="仿宋" w:hAnsi="仿宋" w:hint="eastAsia"/>
                <w:sz w:val="24"/>
              </w:rPr>
              <w:t>元，科研院所等其他研究生培养机构依照执行。</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hint="eastAsia"/>
                <w:color w:val="000000" w:themeColor="text1"/>
                <w:kern w:val="0"/>
                <w:sz w:val="24"/>
                <w:shd w:val="clear" w:color="auto" w:fill="FFFFFF"/>
              </w:rPr>
              <w:lastRenderedPageBreak/>
              <w:t>谢宗博87287553 13870625200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widowControl/>
              <w:spacing w:line="400" w:lineRule="exact"/>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sz w:val="24"/>
              </w:rPr>
              <w:lastRenderedPageBreak/>
              <w:t>12.省国防科工办</w:t>
            </w:r>
          </w:p>
        </w:tc>
        <w:tc>
          <w:tcPr>
            <w:tcW w:w="11340" w:type="dxa"/>
            <w:gridSpan w:val="2"/>
            <w:tcBorders>
              <w:top w:val="single" w:sz="4" w:space="0" w:color="auto"/>
              <w:left w:val="single" w:sz="4" w:space="0" w:color="auto"/>
              <w:bottom w:val="single" w:sz="4" w:space="0" w:color="auto"/>
              <w:right w:val="single" w:sz="4" w:space="0" w:color="auto"/>
            </w:tcBorders>
          </w:tcPr>
          <w:p w:rsidR="00FD5F71" w:rsidRPr="005A47E2" w:rsidRDefault="002615D8" w:rsidP="006E3E12">
            <w:pPr>
              <w:spacing w:line="400" w:lineRule="exact"/>
              <w:ind w:firstLineChars="200" w:firstLine="480"/>
              <w:rPr>
                <w:rFonts w:ascii="仿宋" w:eastAsia="仿宋" w:hAnsi="仿宋" w:cs="仿宋_GB2312"/>
                <w:sz w:val="24"/>
                <w:shd w:val="clear" w:color="auto" w:fill="FFFFFF"/>
              </w:rPr>
            </w:pPr>
            <w:r w:rsidRPr="005A47E2">
              <w:rPr>
                <w:rFonts w:ascii="仿宋" w:eastAsia="仿宋" w:hAnsi="仿宋" w:cs="仿宋_GB2312" w:hint="eastAsia"/>
                <w:sz w:val="24"/>
                <w:shd w:val="clear" w:color="auto" w:fill="FFFFFF"/>
              </w:rPr>
              <w:t>1.</w:t>
            </w:r>
            <w:r w:rsidR="00FD5F71" w:rsidRPr="005A47E2">
              <w:rPr>
                <w:rFonts w:ascii="仿宋" w:eastAsia="仿宋" w:hAnsi="仿宋" w:cs="仿宋_GB2312" w:hint="eastAsia"/>
                <w:sz w:val="24"/>
                <w:shd w:val="clear" w:color="auto" w:fill="FFFFFF"/>
              </w:rPr>
              <w:t>拟发布江西军民融合发展规划。</w:t>
            </w:r>
          </w:p>
          <w:p w:rsidR="00FD5F71" w:rsidRPr="005A47E2" w:rsidRDefault="002615D8" w:rsidP="006E3E12">
            <w:pPr>
              <w:spacing w:line="400" w:lineRule="exact"/>
              <w:ind w:firstLineChars="200" w:firstLine="480"/>
              <w:rPr>
                <w:rFonts w:ascii="仿宋" w:eastAsia="仿宋" w:hAnsi="仿宋" w:cs="仿宋_GB2312"/>
                <w:sz w:val="24"/>
                <w:shd w:val="clear" w:color="auto" w:fill="FFFFFF"/>
              </w:rPr>
            </w:pPr>
            <w:r w:rsidRPr="005A47E2">
              <w:rPr>
                <w:rFonts w:ascii="仿宋" w:eastAsia="仿宋" w:hAnsi="仿宋" w:cs="仿宋_GB2312" w:hint="eastAsia"/>
                <w:sz w:val="24"/>
                <w:shd w:val="clear" w:color="auto" w:fill="FFFFFF"/>
              </w:rPr>
              <w:t>2.</w:t>
            </w:r>
            <w:r w:rsidR="00FD5F71" w:rsidRPr="005A47E2">
              <w:rPr>
                <w:rFonts w:ascii="仿宋" w:eastAsia="仿宋" w:hAnsi="仿宋" w:cs="仿宋_GB2312" w:hint="eastAsia"/>
                <w:sz w:val="24"/>
                <w:shd w:val="clear" w:color="auto" w:fill="FFFFFF"/>
              </w:rPr>
              <w:t>编制《江西省军民融合公共服务中心建设实施方案》。</w:t>
            </w:r>
          </w:p>
          <w:p w:rsidR="00FD5F71" w:rsidRPr="005A47E2" w:rsidRDefault="00FD5F71" w:rsidP="006E3E12">
            <w:pPr>
              <w:spacing w:line="400" w:lineRule="exact"/>
              <w:ind w:firstLineChars="200" w:firstLine="480"/>
              <w:rPr>
                <w:rFonts w:ascii="仿宋" w:eastAsia="仿宋" w:hAnsi="仿宋" w:cs="仿宋_GB2312"/>
                <w:sz w:val="24"/>
                <w:shd w:val="clear" w:color="auto" w:fill="FFFFFF"/>
              </w:rPr>
            </w:pPr>
            <w:r w:rsidRPr="005A47E2">
              <w:rPr>
                <w:rFonts w:ascii="仿宋" w:eastAsia="仿宋" w:hAnsi="仿宋" w:cs="仿宋_GB2312" w:hint="eastAsia"/>
                <w:sz w:val="24"/>
                <w:shd w:val="clear" w:color="auto" w:fill="FFFFFF"/>
              </w:rPr>
              <w:t>3.</w:t>
            </w:r>
            <w:r w:rsidRPr="005A47E2">
              <w:rPr>
                <w:rFonts w:ascii="仿宋" w:eastAsia="仿宋" w:hAnsi="仿宋" w:cs="宋体" w:hint="eastAsia"/>
                <w:sz w:val="24"/>
                <w:shd w:val="clear" w:color="auto" w:fill="FFFFFF"/>
              </w:rPr>
              <w:t>联合省发改委、省财政厅完善《关于设立财政资金带头购买通航公共服务的指导意见》，推动意见尽快出台。</w:t>
            </w:r>
          </w:p>
          <w:p w:rsidR="00FD5F71" w:rsidRPr="005A47E2" w:rsidRDefault="002615D8" w:rsidP="006E3E12">
            <w:pPr>
              <w:spacing w:line="400" w:lineRule="exact"/>
              <w:ind w:firstLineChars="200" w:firstLine="480"/>
              <w:rPr>
                <w:rFonts w:ascii="仿宋" w:eastAsia="仿宋" w:hAnsi="仿宋" w:cs="仿宋_GB2312"/>
                <w:sz w:val="24"/>
                <w:shd w:val="clear" w:color="auto" w:fill="FFFFFF"/>
              </w:rPr>
            </w:pPr>
            <w:r w:rsidRPr="005A47E2">
              <w:rPr>
                <w:rFonts w:ascii="仿宋" w:eastAsia="仿宋" w:hAnsi="仿宋" w:cs="仿宋_GB2312" w:hint="eastAsia"/>
                <w:sz w:val="24"/>
                <w:shd w:val="clear" w:color="auto" w:fill="FFFFFF"/>
              </w:rPr>
              <w:t>4.</w:t>
            </w:r>
            <w:r w:rsidR="00FD5F71" w:rsidRPr="005A47E2">
              <w:rPr>
                <w:rFonts w:ascii="仿宋" w:eastAsia="仿宋" w:hAnsi="仿宋" w:cs="仿宋_GB2312" w:hint="eastAsia"/>
                <w:sz w:val="24"/>
                <w:shd w:val="clear" w:color="auto" w:fill="FFFFFF"/>
              </w:rPr>
              <w:t>走访中航工业，磋商编制《江西省中航工业共建通航示范省工作方案》</w:t>
            </w:r>
            <w:r w:rsidRPr="005A47E2">
              <w:rPr>
                <w:rFonts w:ascii="仿宋" w:eastAsia="仿宋" w:hAnsi="仿宋" w:cs="仿宋_GB2312" w:hint="eastAsia"/>
                <w:sz w:val="24"/>
                <w:shd w:val="clear" w:color="auto" w:fill="FFFFFF"/>
              </w:rPr>
              <w:t>。</w:t>
            </w:r>
          </w:p>
          <w:p w:rsidR="00FD5F71" w:rsidRPr="005A47E2" w:rsidRDefault="00FD5F71" w:rsidP="006E3E12">
            <w:pPr>
              <w:spacing w:line="400" w:lineRule="exact"/>
              <w:ind w:firstLineChars="200" w:firstLine="480"/>
              <w:rPr>
                <w:rFonts w:ascii="仿宋" w:eastAsia="仿宋" w:hAnsi="仿宋" w:cs="仿宋_GB2312"/>
                <w:sz w:val="24"/>
                <w:shd w:val="clear" w:color="auto" w:fill="FFFFFF"/>
              </w:rPr>
            </w:pPr>
            <w:r w:rsidRPr="005A47E2">
              <w:rPr>
                <w:rFonts w:ascii="仿宋" w:eastAsia="仿宋" w:hAnsi="仿宋" w:cs="仿宋_GB2312" w:hint="eastAsia"/>
                <w:sz w:val="24"/>
                <w:shd w:val="clear" w:color="auto" w:fill="FFFFFF"/>
              </w:rPr>
              <w:t>5.召开全省国防科技工业科技创新大会。</w:t>
            </w:r>
          </w:p>
          <w:p w:rsidR="00FD5F71" w:rsidRPr="005A47E2" w:rsidRDefault="00FD5F71" w:rsidP="006E3E12">
            <w:pPr>
              <w:spacing w:line="400" w:lineRule="exact"/>
              <w:ind w:firstLineChars="200" w:firstLine="480"/>
              <w:rPr>
                <w:rFonts w:ascii="仿宋" w:eastAsia="仿宋" w:hAnsi="仿宋" w:cs="仿宋_GB2312"/>
                <w:sz w:val="24"/>
                <w:shd w:val="clear" w:color="auto" w:fill="FFFFFF"/>
              </w:rPr>
            </w:pPr>
            <w:r w:rsidRPr="005A47E2">
              <w:rPr>
                <w:rFonts w:ascii="仿宋" w:eastAsia="仿宋" w:hAnsi="仿宋" w:cs="仿宋_GB2312" w:hint="eastAsia"/>
                <w:sz w:val="24"/>
                <w:shd w:val="clear" w:color="auto" w:fill="FFFFFF"/>
              </w:rPr>
              <w:t>6.召开全省国防科技工业人才工作会。</w:t>
            </w:r>
          </w:p>
          <w:p w:rsidR="00FD5F71" w:rsidRPr="005A47E2" w:rsidRDefault="00FD5F71" w:rsidP="006E3E12">
            <w:pPr>
              <w:spacing w:line="400" w:lineRule="exact"/>
              <w:ind w:firstLineChars="200" w:firstLine="480"/>
              <w:rPr>
                <w:rFonts w:ascii="仿宋" w:eastAsia="仿宋" w:hAnsi="仿宋" w:cs="宋体"/>
                <w:sz w:val="24"/>
                <w:shd w:val="clear" w:color="auto" w:fill="FFFFFF"/>
              </w:rPr>
            </w:pPr>
            <w:r w:rsidRPr="005A47E2">
              <w:rPr>
                <w:rFonts w:ascii="仿宋" w:eastAsia="仿宋" w:hAnsi="仿宋" w:cs="仿宋_GB2312" w:hint="eastAsia"/>
                <w:sz w:val="24"/>
                <w:shd w:val="clear" w:color="auto" w:fill="FFFFFF"/>
              </w:rPr>
              <w:t>7.召开全省军民融合政策宣贯会。</w:t>
            </w:r>
          </w:p>
          <w:p w:rsidR="00FD5F71" w:rsidRPr="005A47E2" w:rsidRDefault="00FD5F71" w:rsidP="006E3E12">
            <w:pPr>
              <w:spacing w:line="400" w:lineRule="exact"/>
              <w:ind w:firstLineChars="200" w:firstLine="480"/>
              <w:rPr>
                <w:rFonts w:ascii="仿宋" w:eastAsia="仿宋" w:hAnsi="仿宋" w:cs="仿宋_GB2312"/>
                <w:color w:val="FF0000"/>
                <w:sz w:val="24"/>
                <w:shd w:val="clear" w:color="auto" w:fill="FFFFFF"/>
              </w:rPr>
            </w:pPr>
            <w:r w:rsidRPr="005A47E2">
              <w:rPr>
                <w:rFonts w:ascii="仿宋" w:eastAsia="仿宋" w:hAnsi="仿宋" w:cs="仿宋_GB2312" w:hint="eastAsia"/>
                <w:sz w:val="24"/>
                <w:shd w:val="clear" w:color="auto" w:fill="FFFFFF"/>
              </w:rPr>
              <w:t>8.走访广东有关航空企业，为我省航空产业发展进行招商引资。</w:t>
            </w:r>
          </w:p>
          <w:p w:rsidR="00FD5F71" w:rsidRPr="005A47E2" w:rsidRDefault="00FD5F71" w:rsidP="006E3E12">
            <w:pPr>
              <w:spacing w:line="400" w:lineRule="exact"/>
              <w:ind w:firstLineChars="200" w:firstLine="480"/>
              <w:rPr>
                <w:rFonts w:ascii="仿宋" w:eastAsia="仿宋" w:hAnsi="仿宋" w:cs="仿宋_GB2312"/>
                <w:sz w:val="24"/>
                <w:shd w:val="clear" w:color="auto" w:fill="FFFFFF"/>
              </w:rPr>
            </w:pPr>
            <w:r w:rsidRPr="005A47E2">
              <w:rPr>
                <w:rFonts w:ascii="仿宋" w:eastAsia="仿宋" w:hAnsi="仿宋" w:cs="仿宋_GB2312" w:hint="eastAsia"/>
                <w:sz w:val="24"/>
                <w:shd w:val="clear" w:color="auto" w:fill="FFFFFF"/>
              </w:rPr>
              <w:t>9.</w:t>
            </w:r>
            <w:r w:rsidRPr="005A47E2">
              <w:rPr>
                <w:rFonts w:ascii="仿宋" w:eastAsia="仿宋" w:hAnsi="仿宋" w:hint="eastAsia"/>
                <w:sz w:val="24"/>
              </w:rPr>
              <w:t>开展民爆企业安全生产标准化复审工作。</w:t>
            </w:r>
          </w:p>
          <w:p w:rsidR="00FD5F71" w:rsidRPr="005A47E2" w:rsidRDefault="00FD5F71" w:rsidP="006E3E12">
            <w:pPr>
              <w:spacing w:line="400" w:lineRule="exact"/>
              <w:ind w:firstLineChars="200" w:firstLine="480"/>
              <w:rPr>
                <w:rFonts w:ascii="仿宋" w:eastAsia="仿宋" w:hAnsi="仿宋"/>
                <w:sz w:val="24"/>
              </w:rPr>
            </w:pPr>
            <w:r w:rsidRPr="005A47E2">
              <w:rPr>
                <w:rFonts w:ascii="仿宋" w:eastAsia="仿宋" w:hAnsi="仿宋" w:cs="仿宋_GB2312" w:hint="eastAsia"/>
                <w:sz w:val="24"/>
                <w:shd w:val="clear" w:color="auto" w:fill="FFFFFF"/>
              </w:rPr>
              <w:t>10.</w:t>
            </w:r>
            <w:r w:rsidRPr="005A47E2">
              <w:rPr>
                <w:rFonts w:ascii="仿宋" w:eastAsia="仿宋" w:hAnsi="仿宋" w:hint="eastAsia"/>
                <w:sz w:val="24"/>
              </w:rPr>
              <w:t>部署安全生产月活动和开展汛期安全生产检查。</w:t>
            </w:r>
          </w:p>
          <w:p w:rsidR="00FD5F71" w:rsidRPr="005A47E2" w:rsidRDefault="00FD5F71" w:rsidP="006E3E12">
            <w:pPr>
              <w:spacing w:line="400" w:lineRule="exact"/>
              <w:ind w:firstLineChars="200" w:firstLine="480"/>
              <w:rPr>
                <w:rFonts w:ascii="仿宋" w:eastAsia="仿宋" w:hAnsi="仿宋"/>
                <w:sz w:val="24"/>
              </w:rPr>
            </w:pPr>
            <w:r w:rsidRPr="005A47E2">
              <w:rPr>
                <w:rFonts w:ascii="仿宋" w:eastAsia="仿宋" w:hAnsi="仿宋" w:cs="仿宋_GB2312" w:hint="eastAsia"/>
                <w:sz w:val="24"/>
                <w:shd w:val="clear" w:color="auto" w:fill="FFFFFF"/>
              </w:rPr>
              <w:t>11.开展军民融合型企业孵化器组建调研。</w:t>
            </w:r>
          </w:p>
          <w:p w:rsidR="00FD5F71" w:rsidRPr="005A47E2" w:rsidRDefault="00FD5F71" w:rsidP="006E3E12">
            <w:pPr>
              <w:spacing w:line="400" w:lineRule="exact"/>
              <w:ind w:firstLineChars="200" w:firstLine="480"/>
              <w:rPr>
                <w:rFonts w:ascii="仿宋" w:eastAsia="仿宋" w:hAnsi="仿宋" w:cs="仿宋_GB2312"/>
                <w:sz w:val="24"/>
                <w:shd w:val="clear" w:color="auto" w:fill="FFFFFF"/>
              </w:rPr>
            </w:pPr>
            <w:r w:rsidRPr="005A47E2">
              <w:rPr>
                <w:rFonts w:ascii="仿宋" w:eastAsia="仿宋" w:hAnsi="仿宋" w:cs="仿宋_GB2312" w:hint="eastAsia"/>
                <w:sz w:val="24"/>
                <w:shd w:val="clear" w:color="auto" w:fill="FFFFFF"/>
              </w:rPr>
              <w:t>12.开展军工文化建设调研。</w:t>
            </w:r>
          </w:p>
          <w:p w:rsidR="00FD5F71" w:rsidRPr="005A47E2" w:rsidRDefault="00FD5F71" w:rsidP="006E3E12">
            <w:pPr>
              <w:spacing w:line="400" w:lineRule="exact"/>
              <w:ind w:firstLineChars="200" w:firstLine="480"/>
              <w:rPr>
                <w:rFonts w:ascii="仿宋" w:eastAsia="仿宋" w:hAnsi="仿宋" w:cs="仿宋_GB2312"/>
                <w:sz w:val="24"/>
                <w:shd w:val="clear" w:color="auto" w:fill="FFFFFF"/>
              </w:rPr>
            </w:pPr>
            <w:r w:rsidRPr="005A47E2">
              <w:rPr>
                <w:rFonts w:ascii="仿宋" w:eastAsia="仿宋" w:hAnsi="仿宋" w:cs="仿宋_GB2312" w:hint="eastAsia"/>
                <w:sz w:val="24"/>
                <w:shd w:val="clear" w:color="auto" w:fill="FFFFFF"/>
              </w:rPr>
              <w:t>13.5月14日</w:t>
            </w:r>
            <w:r w:rsidR="002615D8" w:rsidRPr="005A47E2">
              <w:rPr>
                <w:rFonts w:ascii="仿宋" w:eastAsia="仿宋" w:hAnsi="仿宋" w:cs="仿宋_GB2312" w:hint="eastAsia"/>
                <w:sz w:val="24"/>
                <w:shd w:val="clear" w:color="auto" w:fill="FFFFFF"/>
              </w:rPr>
              <w:t>，将</w:t>
            </w:r>
            <w:r w:rsidRPr="005A47E2">
              <w:rPr>
                <w:rFonts w:ascii="仿宋" w:eastAsia="仿宋" w:hAnsi="仿宋" w:cs="仿宋_GB2312" w:hint="eastAsia"/>
                <w:sz w:val="24"/>
                <w:shd w:val="clear" w:color="auto" w:fill="FFFFFF"/>
              </w:rPr>
              <w:t>开展首届通航日活动，邀请社会大众参观。</w:t>
            </w:r>
          </w:p>
          <w:p w:rsidR="00FD5F71" w:rsidRPr="005A47E2" w:rsidRDefault="00FD5F71" w:rsidP="006E3E12">
            <w:pPr>
              <w:spacing w:line="400" w:lineRule="exact"/>
              <w:ind w:firstLineChars="200" w:firstLine="480"/>
              <w:rPr>
                <w:rFonts w:ascii="仿宋" w:eastAsia="仿宋" w:hAnsi="仿宋" w:cs="仿宋_GB2312"/>
                <w:sz w:val="24"/>
                <w:shd w:val="clear" w:color="auto" w:fill="FFFFFF"/>
              </w:rPr>
            </w:pPr>
            <w:r w:rsidRPr="005A47E2">
              <w:rPr>
                <w:rFonts w:ascii="仿宋" w:eastAsia="仿宋" w:hAnsi="仿宋" w:cs="仿宋_GB2312" w:hint="eastAsia"/>
                <w:sz w:val="24"/>
                <w:shd w:val="clear" w:color="auto" w:fill="FFFFFF"/>
              </w:rPr>
              <w:t>14.</w:t>
            </w:r>
            <w:r w:rsidRPr="005A47E2">
              <w:rPr>
                <w:rFonts w:ascii="仿宋" w:eastAsia="仿宋" w:hAnsi="仿宋" w:hint="eastAsia"/>
                <w:sz w:val="24"/>
                <w:shd w:val="clear" w:color="auto" w:fill="FFFFFF"/>
              </w:rPr>
              <w:t>南昌航空大学科技创新创业基地揭牌。</w:t>
            </w:r>
          </w:p>
          <w:p w:rsidR="008E7C01" w:rsidRPr="005A47E2" w:rsidRDefault="00FD5F71" w:rsidP="006E3E12">
            <w:pPr>
              <w:pStyle w:val="11"/>
              <w:spacing w:line="400" w:lineRule="exact"/>
              <w:ind w:firstLineChars="200" w:firstLine="480"/>
              <w:rPr>
                <w:rFonts w:ascii="仿宋" w:eastAsia="仿宋" w:hAnsi="仿宋"/>
                <w:color w:val="000000" w:themeColor="text1"/>
                <w:sz w:val="24"/>
                <w:szCs w:val="24"/>
              </w:rPr>
            </w:pPr>
            <w:r w:rsidRPr="005A47E2">
              <w:rPr>
                <w:rFonts w:ascii="仿宋" w:eastAsia="仿宋" w:hAnsi="仿宋" w:cs="仿宋_GB2312" w:hint="eastAsia"/>
                <w:sz w:val="24"/>
                <w:szCs w:val="24"/>
                <w:shd w:val="clear" w:color="auto" w:fill="FFFFFF"/>
              </w:rPr>
              <w:t>15.航天科创中心院士工作站揭牌。</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邬凌敏</w:t>
            </w:r>
          </w:p>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86221009</w:t>
            </w:r>
          </w:p>
          <w:p w:rsidR="008E7C01" w:rsidRPr="007F3D74" w:rsidRDefault="008E7C01" w:rsidP="00C97C79">
            <w:pPr>
              <w:spacing w:line="400" w:lineRule="exact"/>
              <w:jc w:val="center"/>
              <w:rPr>
                <w:rFonts w:ascii="仿宋" w:eastAsia="仿宋" w:hAnsi="仿宋"/>
                <w:color w:val="000000" w:themeColor="text1"/>
                <w:sz w:val="24"/>
              </w:rPr>
            </w:pPr>
            <w:r w:rsidRPr="007F3D74">
              <w:rPr>
                <w:rFonts w:ascii="仿宋" w:eastAsia="仿宋" w:hAnsi="仿宋" w:cs="宋体" w:hint="eastAsia"/>
                <w:color w:val="000000" w:themeColor="text1"/>
                <w:kern w:val="0"/>
                <w:sz w:val="24"/>
              </w:rPr>
              <w:t>18170979530</w:t>
            </w:r>
          </w:p>
          <w:p w:rsidR="008E7C01" w:rsidRPr="007F3D74" w:rsidRDefault="008E7C01" w:rsidP="00C97C79">
            <w:pPr>
              <w:spacing w:line="400" w:lineRule="exact"/>
              <w:jc w:val="center"/>
              <w:rPr>
                <w:rFonts w:ascii="仿宋" w:eastAsia="仿宋" w:hAnsi="仿宋"/>
                <w:color w:val="000000" w:themeColor="text1"/>
                <w:sz w:val="24"/>
                <w:shd w:val="clear" w:color="auto" w:fill="FFFFFF"/>
              </w:rPr>
            </w:pP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CC4BD9" w:rsidRDefault="00CC4BD9" w:rsidP="00F87966">
            <w:pPr>
              <w:spacing w:line="400" w:lineRule="exact"/>
              <w:rPr>
                <w:rFonts w:ascii="仿宋" w:eastAsia="仿宋" w:hAnsi="仿宋" w:hint="eastAsia"/>
                <w:color w:val="000000" w:themeColor="text1"/>
                <w:sz w:val="24"/>
              </w:rPr>
            </w:pPr>
          </w:p>
          <w:p w:rsidR="00CC4BD9" w:rsidRDefault="00CC4BD9" w:rsidP="00F87966">
            <w:pPr>
              <w:spacing w:line="400" w:lineRule="exact"/>
              <w:rPr>
                <w:rFonts w:ascii="仿宋" w:eastAsia="仿宋" w:hAnsi="仿宋" w:hint="eastAsia"/>
                <w:color w:val="000000" w:themeColor="text1"/>
                <w:sz w:val="24"/>
              </w:rPr>
            </w:pPr>
          </w:p>
          <w:p w:rsidR="00CC4BD9" w:rsidRDefault="00CC4BD9" w:rsidP="00F87966">
            <w:pPr>
              <w:spacing w:line="400" w:lineRule="exact"/>
              <w:rPr>
                <w:rFonts w:ascii="仿宋" w:eastAsia="仿宋" w:hAnsi="仿宋" w:hint="eastAsia"/>
                <w:color w:val="000000" w:themeColor="text1"/>
                <w:sz w:val="24"/>
              </w:rPr>
            </w:pPr>
          </w:p>
          <w:p w:rsidR="008E7C01" w:rsidRPr="007F3D74" w:rsidRDefault="008E7C01" w:rsidP="00F87966">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t>13.省新</w:t>
            </w:r>
            <w:r w:rsidR="00F87966">
              <w:rPr>
                <w:rFonts w:ascii="仿宋" w:eastAsia="仿宋" w:hAnsi="仿宋" w:hint="eastAsia"/>
                <w:color w:val="000000" w:themeColor="text1"/>
                <w:sz w:val="24"/>
              </w:rPr>
              <w:t>广</w:t>
            </w:r>
            <w:r w:rsidRPr="007F3D74">
              <w:rPr>
                <w:rFonts w:ascii="仿宋" w:eastAsia="仿宋" w:hAnsi="仿宋" w:hint="eastAsia"/>
                <w:color w:val="000000" w:themeColor="text1"/>
                <w:sz w:val="24"/>
              </w:rPr>
              <w:t>局</w:t>
            </w:r>
          </w:p>
        </w:tc>
        <w:tc>
          <w:tcPr>
            <w:tcW w:w="11340" w:type="dxa"/>
            <w:gridSpan w:val="2"/>
            <w:tcBorders>
              <w:top w:val="single" w:sz="4" w:space="0" w:color="auto"/>
              <w:left w:val="single" w:sz="4" w:space="0" w:color="auto"/>
              <w:bottom w:val="single" w:sz="4" w:space="0" w:color="auto"/>
              <w:right w:val="single" w:sz="4" w:space="0" w:color="auto"/>
            </w:tcBorders>
          </w:tcPr>
          <w:p w:rsidR="0046530E" w:rsidRPr="005A47E2" w:rsidRDefault="0046530E"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lastRenderedPageBreak/>
              <w:t>1.5月中旬，完成全省印刷企业年检工作。</w:t>
            </w:r>
          </w:p>
          <w:p w:rsidR="0046530E" w:rsidRPr="005A47E2" w:rsidRDefault="0046530E"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2.</w:t>
            </w:r>
            <w:r w:rsidR="002615D8" w:rsidRPr="005A47E2">
              <w:rPr>
                <w:rFonts w:ascii="仿宋" w:eastAsia="仿宋" w:hAnsi="仿宋" w:hint="eastAsia"/>
                <w:sz w:val="24"/>
                <w:shd w:val="clear" w:color="auto" w:fill="FFFFFF"/>
              </w:rPr>
              <w:t>5月14 -21日，</w:t>
            </w:r>
            <w:r w:rsidRPr="005A47E2">
              <w:rPr>
                <w:rFonts w:ascii="仿宋" w:eastAsia="仿宋" w:hAnsi="仿宋" w:hint="eastAsia"/>
                <w:sz w:val="24"/>
                <w:shd w:val="clear" w:color="auto" w:fill="FFFFFF"/>
              </w:rPr>
              <w:t>组织省内新闻出版广播影视企业参展深圳</w:t>
            </w:r>
            <w:r w:rsidRPr="005A47E2">
              <w:rPr>
                <w:rFonts w:ascii="仿宋" w:eastAsia="仿宋" w:hAnsi="仿宋"/>
                <w:sz w:val="24"/>
                <w:shd w:val="clear" w:color="auto" w:fill="FFFFFF"/>
              </w:rPr>
              <w:t>文博会</w:t>
            </w:r>
            <w:r w:rsidRPr="005A47E2">
              <w:rPr>
                <w:rFonts w:ascii="仿宋" w:eastAsia="仿宋" w:hAnsi="仿宋" w:hint="eastAsia"/>
                <w:sz w:val="24"/>
                <w:shd w:val="clear" w:color="auto" w:fill="FFFFFF"/>
              </w:rPr>
              <w:t>。</w:t>
            </w:r>
          </w:p>
          <w:p w:rsidR="0046530E" w:rsidRPr="005A47E2" w:rsidRDefault="0046530E"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lastRenderedPageBreak/>
              <w:t>3.组织开展江西(南昌)国家数字出版基地招商工作。</w:t>
            </w:r>
          </w:p>
          <w:p w:rsidR="0046530E" w:rsidRPr="005A47E2" w:rsidRDefault="0046530E"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4.</w:t>
            </w:r>
            <w:r w:rsidRPr="005A47E2">
              <w:rPr>
                <w:rFonts w:ascii="仿宋" w:eastAsia="仿宋" w:hAnsi="仿宋" w:hint="eastAsia"/>
                <w:sz w:val="24"/>
              </w:rPr>
              <w:t>江西</w:t>
            </w:r>
            <w:r w:rsidRPr="005A47E2">
              <w:rPr>
                <w:rFonts w:ascii="仿宋" w:eastAsia="仿宋" w:hAnsi="仿宋" w:hint="eastAsia"/>
                <w:sz w:val="24"/>
                <w:shd w:val="clear" w:color="auto" w:fill="FFFFFF"/>
              </w:rPr>
              <w:t>金太阳教育在第十四届中国民营书业发展高峰论坛上荣获“中国民营书业特别贡献奖”（峰会由中国新闻出版研究院主办），</w:t>
            </w:r>
            <w:r w:rsidRPr="005A47E2">
              <w:rPr>
                <w:rFonts w:ascii="仿宋" w:eastAsia="仿宋" w:hAnsi="仿宋"/>
                <w:sz w:val="24"/>
                <w:shd w:val="clear" w:color="auto" w:fill="FFFFFF"/>
              </w:rPr>
              <w:t>5</w:t>
            </w:r>
            <w:r w:rsidRPr="005A47E2">
              <w:rPr>
                <w:rFonts w:ascii="仿宋" w:eastAsia="仿宋" w:hAnsi="仿宋" w:hint="eastAsia"/>
                <w:sz w:val="24"/>
                <w:shd w:val="clear" w:color="auto" w:fill="FFFFFF"/>
              </w:rPr>
              <w:t>月份可正式发布。</w:t>
            </w:r>
          </w:p>
          <w:p w:rsidR="0046530E" w:rsidRPr="005A47E2" w:rsidRDefault="0046530E"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5.组织省内企业参展第二十七届全国图书交易博览会。</w:t>
            </w:r>
          </w:p>
          <w:p w:rsidR="0046530E" w:rsidRPr="005A47E2" w:rsidRDefault="0046530E"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6.在全省范围内组织开展参评全国“扫黄打非”进基层示范点有关工作。</w:t>
            </w:r>
          </w:p>
          <w:p w:rsidR="008E7C01" w:rsidRPr="005A47E2" w:rsidRDefault="00BB26C0" w:rsidP="006E3E12">
            <w:pPr>
              <w:spacing w:line="400" w:lineRule="exact"/>
              <w:ind w:firstLineChars="200" w:firstLine="480"/>
              <w:rPr>
                <w:rFonts w:ascii="仿宋" w:eastAsia="仿宋" w:hAnsi="仿宋"/>
                <w:sz w:val="24"/>
                <w:shd w:val="clear" w:color="auto" w:fill="FFFFFF"/>
              </w:rPr>
            </w:pPr>
            <w:r>
              <w:rPr>
                <w:rFonts w:ascii="仿宋" w:eastAsia="仿宋" w:hAnsi="仿宋"/>
                <w:sz w:val="24"/>
                <w:shd w:val="clear" w:color="auto" w:fill="FFFFFF"/>
              </w:rPr>
              <w:t>7.</w:t>
            </w:r>
            <w:r w:rsidR="0046530E" w:rsidRPr="005A47E2">
              <w:rPr>
                <w:rFonts w:ascii="仿宋" w:eastAsia="仿宋" w:hAnsi="仿宋" w:hint="eastAsia"/>
                <w:sz w:val="24"/>
                <w:shd w:val="clear" w:color="auto" w:fill="FFFFFF"/>
              </w:rPr>
              <w:t>向新闻出版广电总局报送我省参评“2017年全国少年儿童喜爱的百种优秀报刊</w:t>
            </w:r>
            <w:r w:rsidR="0046530E" w:rsidRPr="005A47E2">
              <w:rPr>
                <w:rFonts w:ascii="仿宋" w:eastAsia="仿宋" w:hAnsi="仿宋"/>
                <w:sz w:val="24"/>
                <w:shd w:val="clear" w:color="auto" w:fill="FFFFFF"/>
              </w:rPr>
              <w:t>”</w:t>
            </w:r>
            <w:r w:rsidR="0046530E" w:rsidRPr="005A47E2">
              <w:rPr>
                <w:rFonts w:ascii="仿宋" w:eastAsia="仿宋" w:hAnsi="仿宋" w:hint="eastAsia"/>
                <w:sz w:val="24"/>
                <w:shd w:val="clear" w:color="auto" w:fill="FFFFFF"/>
              </w:rPr>
              <w:t>有关刊物。</w:t>
            </w:r>
          </w:p>
        </w:tc>
        <w:tc>
          <w:tcPr>
            <w:tcW w:w="1559" w:type="dxa"/>
            <w:tcBorders>
              <w:top w:val="single" w:sz="4" w:space="0" w:color="auto"/>
              <w:left w:val="single" w:sz="4" w:space="0" w:color="auto"/>
              <w:bottom w:val="single" w:sz="4" w:space="0" w:color="auto"/>
              <w:right w:val="single" w:sz="4" w:space="0" w:color="auto"/>
            </w:tcBorders>
            <w:vAlign w:val="center"/>
          </w:tcPr>
          <w:p w:rsidR="00CC4BD9" w:rsidRDefault="00CC4BD9" w:rsidP="00C97C79">
            <w:pPr>
              <w:spacing w:line="400" w:lineRule="exact"/>
              <w:jc w:val="center"/>
              <w:rPr>
                <w:rFonts w:ascii="仿宋" w:eastAsia="仿宋" w:hAnsi="仿宋" w:cs="宋体" w:hint="eastAsia"/>
                <w:color w:val="000000" w:themeColor="text1"/>
                <w:sz w:val="24"/>
              </w:rPr>
            </w:pPr>
          </w:p>
          <w:p w:rsidR="00CC4BD9" w:rsidRDefault="00CC4BD9" w:rsidP="00C97C79">
            <w:pPr>
              <w:spacing w:line="400" w:lineRule="exact"/>
              <w:jc w:val="center"/>
              <w:rPr>
                <w:rFonts w:ascii="仿宋" w:eastAsia="仿宋" w:hAnsi="仿宋" w:cs="宋体" w:hint="eastAsia"/>
                <w:color w:val="000000" w:themeColor="text1"/>
                <w:sz w:val="24"/>
              </w:rPr>
            </w:pPr>
          </w:p>
          <w:p w:rsidR="00CC4BD9" w:rsidRDefault="00CC4BD9" w:rsidP="00C97C79">
            <w:pPr>
              <w:spacing w:line="400" w:lineRule="exact"/>
              <w:jc w:val="center"/>
              <w:rPr>
                <w:rFonts w:ascii="仿宋" w:eastAsia="仿宋" w:hAnsi="仿宋" w:cs="宋体" w:hint="eastAsia"/>
                <w:color w:val="000000" w:themeColor="text1"/>
                <w:sz w:val="24"/>
              </w:rPr>
            </w:pPr>
          </w:p>
          <w:p w:rsidR="008E7C01" w:rsidRPr="007F3D74" w:rsidRDefault="008E7C01" w:rsidP="00C97C79">
            <w:pPr>
              <w:spacing w:line="400" w:lineRule="exact"/>
              <w:jc w:val="center"/>
              <w:rPr>
                <w:rFonts w:ascii="仿宋" w:eastAsia="仿宋" w:hAnsi="仿宋" w:cs="宋体"/>
                <w:color w:val="000000" w:themeColor="text1"/>
                <w:sz w:val="24"/>
              </w:rPr>
            </w:pPr>
            <w:r w:rsidRPr="007F3D74">
              <w:rPr>
                <w:rFonts w:ascii="仿宋" w:eastAsia="仿宋" w:hAnsi="仿宋" w:cs="宋体" w:hint="eastAsia"/>
                <w:color w:val="000000" w:themeColor="text1"/>
                <w:sz w:val="24"/>
              </w:rPr>
              <w:t>陈  强</w:t>
            </w:r>
          </w:p>
          <w:p w:rsidR="008E7C01" w:rsidRPr="007F3D74" w:rsidRDefault="008E7C01" w:rsidP="00C97C79">
            <w:pPr>
              <w:spacing w:line="400" w:lineRule="exact"/>
              <w:jc w:val="center"/>
              <w:rPr>
                <w:rFonts w:ascii="仿宋" w:eastAsia="仿宋" w:hAnsi="仿宋" w:cs="宋体"/>
                <w:color w:val="000000" w:themeColor="text1"/>
                <w:sz w:val="24"/>
              </w:rPr>
            </w:pPr>
            <w:r w:rsidRPr="007F3D74">
              <w:rPr>
                <w:rFonts w:ascii="仿宋" w:eastAsia="仿宋" w:hAnsi="仿宋" w:cs="宋体" w:hint="eastAsia"/>
                <w:color w:val="000000" w:themeColor="text1"/>
                <w:sz w:val="24"/>
              </w:rPr>
              <w:t>88326126</w:t>
            </w:r>
          </w:p>
          <w:p w:rsidR="008E7C01" w:rsidRPr="007F3D74" w:rsidRDefault="008E7C01" w:rsidP="00C97C79">
            <w:pPr>
              <w:spacing w:line="400" w:lineRule="exact"/>
              <w:jc w:val="center"/>
              <w:rPr>
                <w:rFonts w:ascii="仿宋" w:eastAsia="仿宋" w:hAnsi="仿宋" w:cs="宋体"/>
                <w:color w:val="000000" w:themeColor="text1"/>
                <w:sz w:val="24"/>
              </w:rPr>
            </w:pPr>
            <w:r w:rsidRPr="007F3D74">
              <w:rPr>
                <w:rFonts w:ascii="仿宋" w:eastAsia="仿宋" w:hAnsi="仿宋" w:cs="宋体" w:hint="eastAsia"/>
                <w:color w:val="000000" w:themeColor="text1"/>
                <w:sz w:val="24"/>
              </w:rPr>
              <w:t>15879056403</w:t>
            </w:r>
          </w:p>
        </w:tc>
      </w:tr>
      <w:tr w:rsidR="000657A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0657A1" w:rsidRPr="007F3D74" w:rsidRDefault="000657A1" w:rsidP="006E3E12">
            <w:pPr>
              <w:spacing w:line="400" w:lineRule="exact"/>
              <w:rPr>
                <w:rFonts w:ascii="仿宋" w:eastAsia="仿宋" w:hAnsi="仿宋"/>
                <w:color w:val="000000" w:themeColor="text1"/>
                <w:sz w:val="24"/>
              </w:rPr>
            </w:pPr>
            <w:r w:rsidRPr="007F3D74">
              <w:rPr>
                <w:rFonts w:ascii="仿宋" w:eastAsia="仿宋" w:hAnsi="仿宋" w:hint="eastAsia"/>
                <w:color w:val="000000" w:themeColor="text1"/>
                <w:sz w:val="24"/>
              </w:rPr>
              <w:lastRenderedPageBreak/>
              <w:t>14.省文化厅</w:t>
            </w:r>
          </w:p>
        </w:tc>
        <w:tc>
          <w:tcPr>
            <w:tcW w:w="11340" w:type="dxa"/>
            <w:gridSpan w:val="2"/>
            <w:tcBorders>
              <w:top w:val="single" w:sz="4" w:space="0" w:color="auto"/>
              <w:left w:val="single" w:sz="4" w:space="0" w:color="auto"/>
              <w:bottom w:val="single" w:sz="4" w:space="0" w:color="auto"/>
              <w:right w:val="single" w:sz="4" w:space="0" w:color="auto"/>
            </w:tcBorders>
          </w:tcPr>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1.</w:t>
            </w:r>
            <w:r w:rsidR="00EE5468" w:rsidRPr="005A47E2">
              <w:rPr>
                <w:rFonts w:ascii="仿宋" w:eastAsia="仿宋" w:hAnsi="仿宋" w:hint="eastAsia"/>
                <w:kern w:val="0"/>
                <w:sz w:val="24"/>
                <w:shd w:val="clear" w:color="auto" w:fill="FFFFFF"/>
              </w:rPr>
              <w:t>在宜春市举办“5</w:t>
            </w:r>
            <w:r w:rsidR="00C4246C">
              <w:rPr>
                <w:rFonts w:ascii="仿宋" w:eastAsia="仿宋" w:hAnsi="仿宋" w:hint="eastAsia"/>
                <w:kern w:val="0"/>
                <w:sz w:val="24"/>
                <w:shd w:val="clear" w:color="auto" w:fill="FFFFFF"/>
              </w:rPr>
              <w:t>·</w:t>
            </w:r>
            <w:r w:rsidR="00EE5468" w:rsidRPr="005A47E2">
              <w:rPr>
                <w:rFonts w:ascii="仿宋" w:eastAsia="仿宋" w:hAnsi="仿宋" w:hint="eastAsia"/>
                <w:kern w:val="0"/>
                <w:sz w:val="24"/>
                <w:shd w:val="clear" w:color="auto" w:fill="FFFFFF"/>
              </w:rPr>
              <w:t>18国际博物馆日”暨“中国文化遗产日”。</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2.</w:t>
            </w:r>
            <w:r w:rsidR="00EE5468" w:rsidRPr="005A47E2">
              <w:rPr>
                <w:rFonts w:ascii="仿宋" w:eastAsia="仿宋" w:hAnsi="仿宋" w:hint="eastAsia"/>
                <w:kern w:val="0"/>
                <w:sz w:val="24"/>
                <w:shd w:val="clear" w:color="auto" w:fill="FFFFFF"/>
              </w:rPr>
              <w:t>配合中国文物交流中心来赣调研“物说中国--从考古到文明史”展览拟选展品工作。展览拟选我省展品23件套，其中刘贺墓3件，景德镇南窑2件、官窑3，靖安墓14件。这些文物将于5</w:t>
            </w:r>
            <w:r w:rsidR="00C4246C">
              <w:rPr>
                <w:rFonts w:ascii="仿宋" w:eastAsia="仿宋" w:hAnsi="仿宋" w:hint="eastAsia"/>
                <w:kern w:val="0"/>
                <w:sz w:val="24"/>
                <w:shd w:val="clear" w:color="auto" w:fill="FFFFFF"/>
              </w:rPr>
              <w:t>·</w:t>
            </w:r>
            <w:r w:rsidR="00EE5468" w:rsidRPr="005A47E2">
              <w:rPr>
                <w:rFonts w:ascii="仿宋" w:eastAsia="仿宋" w:hAnsi="仿宋" w:hint="eastAsia"/>
                <w:kern w:val="0"/>
                <w:sz w:val="24"/>
                <w:shd w:val="clear" w:color="auto" w:fill="FFFFFF"/>
              </w:rPr>
              <w:t>18国际博物馆日在首都博物馆进行展出。</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3.</w:t>
            </w:r>
            <w:r w:rsidR="00EE5468" w:rsidRPr="005A47E2">
              <w:rPr>
                <w:rFonts w:ascii="仿宋" w:eastAsia="仿宋" w:hAnsi="仿宋" w:hint="eastAsia"/>
                <w:kern w:val="0"/>
                <w:sz w:val="24"/>
                <w:shd w:val="clear" w:color="auto" w:fill="FFFFFF"/>
              </w:rPr>
              <w:t>指导江西省文化企业协会举办好江西省文化产业“金杜鹃奖”颁奖仪式暨文化产业发展高峰论坛活动。</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4.</w:t>
            </w:r>
            <w:r w:rsidR="00EE5468" w:rsidRPr="005A47E2">
              <w:rPr>
                <w:rFonts w:ascii="仿宋" w:eastAsia="仿宋" w:hAnsi="仿宋" w:hint="eastAsia"/>
                <w:kern w:val="0"/>
                <w:sz w:val="24"/>
                <w:shd w:val="clear" w:color="auto" w:fill="FFFFFF"/>
              </w:rPr>
              <w:t>组织参加第13届深圳文博会。</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5.</w:t>
            </w:r>
            <w:r w:rsidR="00EE5468" w:rsidRPr="005A47E2">
              <w:rPr>
                <w:rFonts w:ascii="仿宋" w:eastAsia="仿宋" w:hAnsi="仿宋" w:hint="eastAsia"/>
                <w:kern w:val="0"/>
                <w:sz w:val="24"/>
                <w:shd w:val="clear" w:color="auto" w:fill="FFFFFF"/>
              </w:rPr>
              <w:t>协同举办江西省第六届工业设计双年展暨“华东交大杯”交通文化创意设计大赛。</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6.</w:t>
            </w:r>
            <w:r w:rsidR="00EE5468" w:rsidRPr="005A47E2">
              <w:rPr>
                <w:rFonts w:ascii="仿宋" w:eastAsia="仿宋" w:hAnsi="仿宋" w:hint="eastAsia"/>
                <w:kern w:val="0"/>
                <w:sz w:val="24"/>
                <w:shd w:val="clear" w:color="auto" w:fill="FFFFFF"/>
              </w:rPr>
              <w:t>配合省人社厅开展2017年省直事业单位公开招聘工作。</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7.</w:t>
            </w:r>
            <w:r w:rsidR="00EE5468" w:rsidRPr="005A47E2">
              <w:rPr>
                <w:rFonts w:ascii="仿宋" w:eastAsia="仿宋" w:hAnsi="仿宋" w:hint="eastAsia"/>
                <w:kern w:val="0"/>
                <w:sz w:val="24"/>
                <w:shd w:val="clear" w:color="auto" w:fill="FFFFFF"/>
              </w:rPr>
              <w:t>草拟《2017年全省文化市场管理执法考评细则》《江西省文化市场黑名单管理办法（试行）》。</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8.</w:t>
            </w:r>
            <w:r w:rsidR="00EE5468" w:rsidRPr="005A47E2">
              <w:rPr>
                <w:rFonts w:ascii="仿宋" w:eastAsia="仿宋" w:hAnsi="仿宋" w:hint="eastAsia"/>
                <w:kern w:val="0"/>
                <w:sz w:val="24"/>
                <w:shd w:val="clear" w:color="auto" w:fill="FFFFFF"/>
              </w:rPr>
              <w:t>开展2017年“群星奖”优秀作品和“百姓大舞台”优秀节目全省巡演活动。</w:t>
            </w:r>
            <w:r w:rsidR="0037014E" w:rsidRPr="005A47E2">
              <w:rPr>
                <w:rFonts w:ascii="仿宋" w:eastAsia="仿宋" w:hAnsi="仿宋" w:hint="eastAsia"/>
                <w:kern w:val="0"/>
                <w:sz w:val="24"/>
                <w:shd w:val="clear" w:color="auto" w:fill="FFFFFF"/>
              </w:rPr>
              <w:t>话剧《遥远的乡土》、京剧《生死愿》分别参加全国话剧展演和第八届中国京剧节。</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9.</w:t>
            </w:r>
            <w:r w:rsidR="00EE5468" w:rsidRPr="005A47E2">
              <w:rPr>
                <w:rFonts w:ascii="仿宋" w:eastAsia="仿宋" w:hAnsi="仿宋" w:hint="eastAsia"/>
                <w:kern w:val="0"/>
                <w:sz w:val="24"/>
                <w:shd w:val="clear" w:color="auto" w:fill="FFFFFF"/>
              </w:rPr>
              <w:t>开展乡镇综合文化站服务效能抽查工作，开展我省县级图书馆总分馆制建设试点调研工作。</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10.</w:t>
            </w:r>
            <w:r w:rsidR="00EE5468" w:rsidRPr="005A47E2">
              <w:rPr>
                <w:rFonts w:ascii="仿宋" w:eastAsia="仿宋" w:hAnsi="仿宋" w:hint="eastAsia"/>
                <w:kern w:val="0"/>
                <w:sz w:val="24"/>
                <w:shd w:val="clear" w:color="auto" w:fill="FFFFFF"/>
              </w:rPr>
              <w:t>继续开展全省戏曲调研活动，草拟《江西地方戏曲振兴工程实施方案》。</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11.</w:t>
            </w:r>
            <w:r w:rsidR="00EE5468" w:rsidRPr="005A47E2">
              <w:rPr>
                <w:rFonts w:ascii="仿宋" w:eastAsia="仿宋" w:hAnsi="仿宋" w:hint="eastAsia"/>
                <w:kern w:val="0"/>
                <w:sz w:val="24"/>
                <w:shd w:val="clear" w:color="auto" w:fill="FFFFFF"/>
              </w:rPr>
              <w:t>召开全省艺术创作会，传达全国艺术创作工作会议精神，部署今年重点创作工作。</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12.</w:t>
            </w:r>
            <w:r w:rsidR="00EE5468" w:rsidRPr="005A47E2">
              <w:rPr>
                <w:rFonts w:ascii="仿宋" w:eastAsia="仿宋" w:hAnsi="仿宋" w:hint="eastAsia"/>
                <w:kern w:val="0"/>
                <w:sz w:val="24"/>
                <w:shd w:val="clear" w:color="auto" w:fill="FFFFFF"/>
              </w:rPr>
              <w:t>召开人才培养学历班（杂技）招生工作会。</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lastRenderedPageBreak/>
              <w:t>13.</w:t>
            </w:r>
            <w:r w:rsidR="00EE5468" w:rsidRPr="005A47E2">
              <w:rPr>
                <w:rFonts w:ascii="仿宋" w:eastAsia="仿宋" w:hAnsi="仿宋" w:hint="eastAsia"/>
                <w:kern w:val="0"/>
                <w:sz w:val="24"/>
                <w:shd w:val="clear" w:color="auto" w:fill="FFFFFF"/>
              </w:rPr>
              <w:t>省图书馆将分别举办《从北大校训说开去》《从二炮到火箭军——我军战略导弹发展历程》《诗词的魅力》《&lt;十万个为什么&gt;背后的故事》《辉煌与重塑：江西历史文化散谈》等5堂讲座。</w:t>
            </w:r>
          </w:p>
          <w:p w:rsidR="00EE5468"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14.</w:t>
            </w:r>
            <w:r w:rsidR="00EE5468" w:rsidRPr="005A47E2">
              <w:rPr>
                <w:rFonts w:ascii="仿宋" w:eastAsia="仿宋" w:hAnsi="仿宋" w:hint="eastAsia"/>
                <w:kern w:val="0"/>
                <w:sz w:val="24"/>
                <w:shd w:val="clear" w:color="auto" w:fill="FFFFFF"/>
              </w:rPr>
              <w:t>省图书馆将举办《第十二届文津图书奖获奖图书展》展览，省美术馆将举办《榴月·新篇——2017中俄青年美术作品提名展》。</w:t>
            </w:r>
          </w:p>
          <w:p w:rsidR="000657A1" w:rsidRPr="005A47E2" w:rsidRDefault="00BB26C0" w:rsidP="006E3E12">
            <w:pPr>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15.</w:t>
            </w:r>
            <w:r w:rsidR="00EE5468" w:rsidRPr="005A47E2">
              <w:rPr>
                <w:rFonts w:ascii="仿宋" w:eastAsia="仿宋" w:hAnsi="仿宋" w:hint="eastAsia"/>
                <w:kern w:val="0"/>
                <w:sz w:val="24"/>
                <w:shd w:val="clear" w:color="auto" w:fill="FFFFFF"/>
              </w:rPr>
              <w:t>省话剧团有限责任公司将在南昌演出《萌宝会儿童剧》《石老板脱口秀》；省赣剧院将在吉安市各乡镇、湾里太平镇开展送戏下乡活动20场；省木偶剧团有限责任公司将在九江、鹰潭各乡镇开展送戏下乡活动30场；省京剧团有限责任公司将在景德镇、九江各乡镇开展送戏下乡活动6场。</w:t>
            </w:r>
          </w:p>
        </w:tc>
        <w:tc>
          <w:tcPr>
            <w:tcW w:w="1559" w:type="dxa"/>
            <w:tcBorders>
              <w:top w:val="single" w:sz="4" w:space="0" w:color="auto"/>
              <w:left w:val="single" w:sz="4" w:space="0" w:color="auto"/>
              <w:bottom w:val="single" w:sz="4" w:space="0" w:color="auto"/>
              <w:right w:val="single" w:sz="4" w:space="0" w:color="auto"/>
            </w:tcBorders>
            <w:vAlign w:val="center"/>
          </w:tcPr>
          <w:p w:rsidR="000657A1" w:rsidRPr="007F3D74" w:rsidRDefault="000657A1" w:rsidP="00C97C79">
            <w:pPr>
              <w:spacing w:line="400" w:lineRule="exact"/>
              <w:jc w:val="center"/>
              <w:rPr>
                <w:rFonts w:ascii="仿宋" w:eastAsia="仿宋" w:hAnsi="仿宋"/>
                <w:color w:val="000000" w:themeColor="text1"/>
                <w:sz w:val="24"/>
              </w:rPr>
            </w:pPr>
            <w:r w:rsidRPr="007F3D74">
              <w:rPr>
                <w:rFonts w:ascii="仿宋" w:eastAsia="仿宋" w:hAnsi="仿宋" w:hint="eastAsia"/>
                <w:color w:val="000000" w:themeColor="text1"/>
                <w:sz w:val="24"/>
              </w:rPr>
              <w:lastRenderedPageBreak/>
              <w:t>伍文珺88916810</w:t>
            </w:r>
          </w:p>
          <w:p w:rsidR="000657A1" w:rsidRPr="007F3D74" w:rsidRDefault="000657A1" w:rsidP="00C97C79">
            <w:pPr>
              <w:spacing w:line="400" w:lineRule="exact"/>
              <w:jc w:val="center"/>
              <w:rPr>
                <w:rFonts w:ascii="仿宋" w:eastAsia="仿宋" w:hAnsi="仿宋" w:cs="宋体"/>
                <w:color w:val="000000" w:themeColor="text1"/>
                <w:sz w:val="24"/>
              </w:rPr>
            </w:pPr>
            <w:r w:rsidRPr="007F3D74">
              <w:rPr>
                <w:rFonts w:ascii="仿宋" w:eastAsia="仿宋" w:hAnsi="仿宋" w:hint="eastAsia"/>
                <w:color w:val="000000" w:themeColor="text1"/>
                <w:sz w:val="24"/>
              </w:rPr>
              <w:t>15279111746</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1</w:t>
            </w:r>
            <w:r w:rsidR="000657A1" w:rsidRPr="007F3D74">
              <w:rPr>
                <w:rFonts w:ascii="仿宋" w:eastAsia="仿宋" w:hAnsi="仿宋" w:hint="eastAsia"/>
                <w:color w:val="000000" w:themeColor="text1"/>
                <w:sz w:val="24"/>
              </w:rPr>
              <w:t>5</w:t>
            </w:r>
            <w:r w:rsidRPr="007F3D74">
              <w:rPr>
                <w:rFonts w:ascii="仿宋" w:eastAsia="仿宋" w:hAnsi="仿宋" w:hint="eastAsia"/>
                <w:color w:val="000000" w:themeColor="text1"/>
                <w:sz w:val="24"/>
              </w:rPr>
              <w:t>.省体育局</w:t>
            </w:r>
          </w:p>
        </w:tc>
        <w:tc>
          <w:tcPr>
            <w:tcW w:w="11340" w:type="dxa"/>
            <w:gridSpan w:val="2"/>
            <w:tcBorders>
              <w:top w:val="single" w:sz="4" w:space="0" w:color="auto"/>
              <w:left w:val="single" w:sz="4" w:space="0" w:color="auto"/>
              <w:bottom w:val="single" w:sz="4" w:space="0" w:color="auto"/>
              <w:right w:val="single" w:sz="4" w:space="0" w:color="auto"/>
            </w:tcBorders>
          </w:tcPr>
          <w:p w:rsidR="006A7E33" w:rsidRPr="005A47E2" w:rsidRDefault="006A7E33" w:rsidP="006E3E12">
            <w:pPr>
              <w:widowControl/>
              <w:spacing w:line="400" w:lineRule="exact"/>
              <w:ind w:firstLineChars="200" w:firstLine="480"/>
              <w:rPr>
                <w:rFonts w:ascii="仿宋" w:eastAsia="仿宋" w:hAnsi="仿宋" w:cs="仿宋_GB2312"/>
                <w:kern w:val="0"/>
                <w:sz w:val="24"/>
                <w:shd w:val="clear" w:color="auto" w:fill="FFFFFF"/>
              </w:rPr>
            </w:pPr>
            <w:r w:rsidRPr="005A47E2">
              <w:rPr>
                <w:rFonts w:ascii="仿宋" w:eastAsia="仿宋" w:hAnsi="仿宋" w:cs="仿宋_GB2312" w:hint="eastAsia"/>
                <w:kern w:val="0"/>
                <w:sz w:val="24"/>
                <w:shd w:val="clear" w:color="auto" w:fill="FFFFFF"/>
              </w:rPr>
              <w:t>1.5月，印发《江西省体育发展“十三五”规划》并举行新闻发布会</w:t>
            </w:r>
            <w:r w:rsidRPr="005A47E2">
              <w:rPr>
                <w:rFonts w:ascii="仿宋" w:eastAsia="仿宋" w:hAnsi="仿宋" w:cs="仿宋_GB2312" w:hint="eastAsia"/>
                <w:color w:val="000000"/>
                <w:spacing w:val="6"/>
                <w:kern w:val="0"/>
                <w:sz w:val="24"/>
              </w:rPr>
              <w:t>。</w:t>
            </w:r>
          </w:p>
          <w:p w:rsidR="006A7E33" w:rsidRPr="005A47E2" w:rsidRDefault="006A7E33" w:rsidP="006E3E12">
            <w:pPr>
              <w:widowControl/>
              <w:spacing w:line="400" w:lineRule="exact"/>
              <w:ind w:firstLineChars="200" w:firstLine="480"/>
              <w:rPr>
                <w:rFonts w:ascii="仿宋" w:eastAsia="仿宋" w:hAnsi="仿宋" w:cs="仿宋_GB2312"/>
                <w:sz w:val="24"/>
              </w:rPr>
            </w:pPr>
            <w:r w:rsidRPr="005A47E2">
              <w:rPr>
                <w:rFonts w:ascii="仿宋" w:eastAsia="仿宋" w:hAnsi="仿宋" w:cs="仿宋_GB2312" w:hint="eastAsia"/>
                <w:sz w:val="24"/>
              </w:rPr>
              <w:t>2.5月，全省群体工作会议在南昌展开。</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3.5月下旬，全球“绿鞋行动”江西站活动在景德镇浮梁瑶里风景区启动。</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4.5月21日，“奥跑中国”江西站比赛在省奥体中心举行。</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cs="仿宋_GB2312" w:hint="eastAsia"/>
                <w:kern w:val="0"/>
                <w:sz w:val="24"/>
                <w:shd w:val="clear" w:color="auto" w:fill="FFFFFF"/>
              </w:rPr>
              <w:t>5.5月底，江西省龙舟赛在南昌举行。</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6.5月，2017年中国击剑俱乐部联赛南昌站举行。</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7.5月，2017年江西省幼儿基本体操比赛举行。</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8.5月，2017年“超级杯”全国气排球联赛江西分区赛举行。</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9.5月，江西省围棋升段赛在南昌举行。</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10.5月，中国乒协会员联赛第六站在九江举行。</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11.5月，2017江西省气排球比赛在资溪举行。</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12.5月，全省门球锦标赛举行。</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13.5月-6月，江西省第二届城市定向挑战赛南昌举行。</w:t>
            </w:r>
          </w:p>
          <w:p w:rsidR="006A7E33" w:rsidRPr="005A47E2" w:rsidRDefault="006A7E33" w:rsidP="006E3E12">
            <w:pPr>
              <w:widowControl/>
              <w:spacing w:line="400" w:lineRule="exact"/>
              <w:ind w:firstLineChars="200" w:firstLine="480"/>
              <w:rPr>
                <w:rFonts w:ascii="仿宋" w:eastAsia="仿宋" w:hAnsi="仿宋"/>
                <w:sz w:val="24"/>
              </w:rPr>
            </w:pPr>
            <w:r w:rsidRPr="005A47E2">
              <w:rPr>
                <w:rFonts w:ascii="仿宋" w:eastAsia="仿宋" w:hAnsi="仿宋" w:hint="eastAsia"/>
                <w:sz w:val="24"/>
              </w:rPr>
              <w:t>14.5月-7月，2017年江西网球公开赛球童海选举行。</w:t>
            </w:r>
          </w:p>
          <w:p w:rsidR="008E7C01" w:rsidRPr="005A47E2" w:rsidRDefault="006A7E33" w:rsidP="006E3E12">
            <w:pPr>
              <w:spacing w:line="400" w:lineRule="exact"/>
              <w:ind w:firstLineChars="200" w:firstLine="480"/>
              <w:rPr>
                <w:rFonts w:ascii="仿宋" w:eastAsia="仿宋" w:hAnsi="仿宋" w:cs="仿宋_GB2312"/>
                <w:color w:val="000000" w:themeColor="text1"/>
                <w:sz w:val="24"/>
              </w:rPr>
            </w:pPr>
            <w:r w:rsidRPr="005A47E2">
              <w:rPr>
                <w:rFonts w:ascii="仿宋" w:eastAsia="仿宋" w:hAnsi="仿宋" w:cs="仿宋_GB2312" w:hint="eastAsia"/>
                <w:sz w:val="24"/>
              </w:rPr>
              <w:t>15.5月-10月，2017年“共青城”杯江西省网球公开赛在共青城举行。</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甘</w:t>
            </w:r>
            <w:r w:rsidR="005739F6" w:rsidRPr="007F3D74">
              <w:rPr>
                <w:rFonts w:ascii="仿宋" w:eastAsia="仿宋" w:hAnsi="仿宋" w:hint="eastAsia"/>
                <w:color w:val="000000" w:themeColor="text1"/>
                <w:kern w:val="0"/>
                <w:sz w:val="24"/>
                <w:shd w:val="clear" w:color="auto" w:fill="FFFFFF"/>
              </w:rPr>
              <w:t xml:space="preserve">  </w:t>
            </w:r>
            <w:r w:rsidRPr="007F3D74">
              <w:rPr>
                <w:rFonts w:ascii="仿宋" w:eastAsia="仿宋" w:hAnsi="仿宋" w:hint="eastAsia"/>
                <w:color w:val="000000" w:themeColor="text1"/>
                <w:kern w:val="0"/>
                <w:sz w:val="24"/>
                <w:shd w:val="clear" w:color="auto" w:fill="FFFFFF"/>
              </w:rPr>
              <w:t>勤</w:t>
            </w:r>
          </w:p>
          <w:p w:rsidR="008E7C01" w:rsidRPr="007F3D74" w:rsidRDefault="008E7C01"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86294647</w:t>
            </w:r>
          </w:p>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hint="eastAsia"/>
                <w:color w:val="000000" w:themeColor="text1"/>
                <w:kern w:val="0"/>
                <w:sz w:val="24"/>
                <w:shd w:val="clear" w:color="auto" w:fill="FFFFFF"/>
              </w:rPr>
              <w:t>15879074363</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widowControl/>
              <w:spacing w:line="400" w:lineRule="exact"/>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sz w:val="24"/>
              </w:rPr>
              <w:lastRenderedPageBreak/>
              <w:t>1</w:t>
            </w:r>
            <w:r w:rsidR="005E53D6" w:rsidRPr="007F3D74">
              <w:rPr>
                <w:rFonts w:ascii="仿宋" w:eastAsia="仿宋" w:hAnsi="仿宋" w:hint="eastAsia"/>
                <w:color w:val="000000" w:themeColor="text1"/>
                <w:sz w:val="24"/>
              </w:rPr>
              <w:t>6</w:t>
            </w:r>
            <w:r w:rsidRPr="007F3D74">
              <w:rPr>
                <w:rFonts w:ascii="仿宋" w:eastAsia="仿宋" w:hAnsi="仿宋" w:hint="eastAsia"/>
                <w:color w:val="000000" w:themeColor="text1"/>
                <w:sz w:val="24"/>
              </w:rPr>
              <w:t>.省旅发委</w:t>
            </w:r>
          </w:p>
        </w:tc>
        <w:tc>
          <w:tcPr>
            <w:tcW w:w="11340" w:type="dxa"/>
            <w:gridSpan w:val="2"/>
            <w:tcBorders>
              <w:top w:val="single" w:sz="4" w:space="0" w:color="auto"/>
              <w:left w:val="single" w:sz="4" w:space="0" w:color="auto"/>
              <w:bottom w:val="single" w:sz="4" w:space="0" w:color="auto"/>
              <w:right w:val="single" w:sz="4" w:space="0" w:color="auto"/>
            </w:tcBorders>
          </w:tcPr>
          <w:p w:rsidR="00467658" w:rsidRPr="0013753F" w:rsidRDefault="00467658" w:rsidP="006E3E12">
            <w:pPr>
              <w:spacing w:line="400" w:lineRule="exact"/>
              <w:ind w:firstLineChars="200" w:firstLine="480"/>
              <w:rPr>
                <w:rFonts w:ascii="仿宋" w:eastAsia="仿宋" w:hAnsi="仿宋"/>
                <w:color w:val="000000"/>
                <w:sz w:val="24"/>
              </w:rPr>
            </w:pPr>
            <w:r w:rsidRPr="00AB699D">
              <w:rPr>
                <w:rFonts w:ascii="仿宋" w:eastAsia="仿宋" w:hAnsi="仿宋"/>
                <w:color w:val="000000"/>
                <w:sz w:val="24"/>
              </w:rPr>
              <w:t xml:space="preserve">1. </w:t>
            </w:r>
            <w:smartTag w:uri="urn:schemas-microsoft-com:office:smarttags" w:element="chsdate">
              <w:smartTagPr>
                <w:attr w:name="Year" w:val="2017"/>
                <w:attr w:name="Month" w:val="5"/>
                <w:attr w:name="Day" w:val="19"/>
                <w:attr w:name="IsLunarDate" w:val="False"/>
                <w:attr w:name="IsROCDate" w:val="False"/>
              </w:smartTagPr>
              <w:r>
                <w:rPr>
                  <w:rFonts w:ascii="仿宋" w:eastAsia="仿宋" w:hAnsi="仿宋" w:hint="eastAsia"/>
                  <w:color w:val="000000"/>
                  <w:sz w:val="24"/>
                </w:rPr>
                <w:t>5月19日</w:t>
              </w:r>
            </w:smartTag>
            <w:r>
              <w:rPr>
                <w:rFonts w:ascii="仿宋" w:eastAsia="仿宋" w:hAnsi="仿宋" w:hint="eastAsia"/>
                <w:color w:val="000000"/>
                <w:sz w:val="24"/>
              </w:rPr>
              <w:t>，</w:t>
            </w:r>
            <w:r w:rsidRPr="001B2BB7">
              <w:rPr>
                <w:rFonts w:ascii="仿宋" w:eastAsia="仿宋" w:hAnsi="仿宋" w:hint="eastAsia"/>
                <w:color w:val="000000"/>
                <w:sz w:val="24"/>
              </w:rPr>
              <w:t>中国旅游日˙江西分会场启动仪式</w:t>
            </w:r>
            <w:r>
              <w:rPr>
                <w:rFonts w:ascii="仿宋" w:eastAsia="仿宋" w:hAnsi="仿宋" w:hint="eastAsia"/>
                <w:color w:val="000000"/>
                <w:sz w:val="24"/>
              </w:rPr>
              <w:t>将</w:t>
            </w:r>
            <w:r w:rsidRPr="001B2BB7">
              <w:rPr>
                <w:rFonts w:ascii="仿宋" w:eastAsia="仿宋" w:hAnsi="仿宋" w:hint="eastAsia"/>
                <w:color w:val="000000"/>
                <w:sz w:val="24"/>
              </w:rPr>
              <w:t>在南昌举行，活动主题为“旅游让生活更幸福·南昌万达乐园</w:t>
            </w:r>
            <w:r w:rsidRPr="001B2BB7">
              <w:rPr>
                <w:rFonts w:ascii="仿宋" w:eastAsia="仿宋" w:hAnsi="仿宋"/>
                <w:color w:val="000000"/>
                <w:sz w:val="24"/>
              </w:rPr>
              <w:t xml:space="preserve"> </w:t>
            </w:r>
            <w:r w:rsidRPr="001B2BB7">
              <w:rPr>
                <w:rFonts w:ascii="仿宋" w:eastAsia="仿宋" w:hAnsi="仿宋" w:hint="eastAsia"/>
                <w:color w:val="000000"/>
                <w:sz w:val="24"/>
              </w:rPr>
              <w:t>欢乐无限”</w:t>
            </w:r>
            <w:r>
              <w:rPr>
                <w:rFonts w:ascii="仿宋" w:eastAsia="仿宋" w:hAnsi="仿宋" w:hint="eastAsia"/>
                <w:color w:val="000000"/>
                <w:sz w:val="24"/>
              </w:rPr>
              <w:t>。</w:t>
            </w:r>
          </w:p>
          <w:p w:rsidR="00467658" w:rsidRPr="006A2C5D" w:rsidRDefault="00467658" w:rsidP="006E3E12">
            <w:pPr>
              <w:spacing w:line="400" w:lineRule="exact"/>
              <w:ind w:firstLineChars="200" w:firstLine="480"/>
              <w:rPr>
                <w:rFonts w:ascii="仿宋" w:eastAsia="仿宋" w:hAnsi="仿宋"/>
                <w:color w:val="000000"/>
                <w:sz w:val="24"/>
              </w:rPr>
            </w:pPr>
            <w:r w:rsidRPr="00AB699D">
              <w:rPr>
                <w:rFonts w:ascii="仿宋" w:eastAsia="仿宋" w:hAnsi="仿宋"/>
                <w:color w:val="000000"/>
                <w:sz w:val="24"/>
              </w:rPr>
              <w:t>2.</w:t>
            </w:r>
            <w:r w:rsidRPr="006A2C5D">
              <w:rPr>
                <w:rFonts w:ascii="仿宋" w:eastAsia="仿宋" w:hAnsi="仿宋" w:hint="eastAsia"/>
                <w:color w:val="000000"/>
                <w:sz w:val="24"/>
              </w:rPr>
              <w:t>召开省旅游产业领导小组会议</w:t>
            </w:r>
            <w:r>
              <w:rPr>
                <w:rFonts w:ascii="仿宋" w:eastAsia="仿宋" w:hAnsi="仿宋" w:hint="eastAsia"/>
                <w:color w:val="000000"/>
                <w:sz w:val="24"/>
              </w:rPr>
              <w:t>。</w:t>
            </w:r>
          </w:p>
          <w:p w:rsidR="00467658" w:rsidRPr="003F76A8" w:rsidRDefault="00BB26C0" w:rsidP="006E3E12">
            <w:pPr>
              <w:spacing w:line="400" w:lineRule="exact"/>
              <w:ind w:firstLineChars="200" w:firstLine="480"/>
              <w:rPr>
                <w:rFonts w:ascii="仿宋" w:eastAsia="仿宋" w:hAnsi="仿宋"/>
                <w:color w:val="000000"/>
                <w:sz w:val="24"/>
              </w:rPr>
            </w:pPr>
            <w:r>
              <w:rPr>
                <w:rFonts w:ascii="仿宋" w:eastAsia="仿宋" w:hAnsi="仿宋" w:hint="eastAsia"/>
                <w:color w:val="000000"/>
                <w:sz w:val="24"/>
              </w:rPr>
              <w:t>3.</w:t>
            </w:r>
            <w:r w:rsidR="00467658" w:rsidRPr="003F76A8">
              <w:rPr>
                <w:rFonts w:ascii="仿宋" w:eastAsia="仿宋" w:hAnsi="仿宋" w:hint="eastAsia"/>
                <w:color w:val="000000"/>
                <w:sz w:val="24"/>
              </w:rPr>
              <w:t>将与南昌大学签订合作协议，深化旅游产学研合作，支持南昌大学组建旅游学院。</w:t>
            </w:r>
          </w:p>
          <w:p w:rsidR="00467658" w:rsidRPr="003F76A8" w:rsidRDefault="00BB26C0" w:rsidP="006E3E12">
            <w:pPr>
              <w:spacing w:line="400" w:lineRule="exact"/>
              <w:ind w:firstLineChars="200" w:firstLine="480"/>
              <w:rPr>
                <w:rFonts w:ascii="仿宋" w:eastAsia="仿宋" w:hAnsi="仿宋"/>
                <w:color w:val="000000"/>
                <w:sz w:val="24"/>
              </w:rPr>
            </w:pPr>
            <w:r>
              <w:rPr>
                <w:rFonts w:ascii="仿宋" w:eastAsia="仿宋" w:hAnsi="仿宋" w:hint="eastAsia"/>
                <w:color w:val="000000"/>
                <w:sz w:val="24"/>
              </w:rPr>
              <w:t>4.</w:t>
            </w:r>
            <w:r w:rsidR="00467658" w:rsidRPr="003F76A8">
              <w:rPr>
                <w:rFonts w:ascii="仿宋" w:eastAsia="仿宋" w:hAnsi="仿宋" w:hint="eastAsia"/>
                <w:color w:val="000000"/>
                <w:sz w:val="24"/>
              </w:rPr>
              <w:t>将与江西省机场集团签订战略合作框架协议，助力拓展客源市场和</w:t>
            </w:r>
            <w:r w:rsidR="00467658">
              <w:rPr>
                <w:rFonts w:ascii="仿宋" w:eastAsia="仿宋" w:hAnsi="仿宋" w:hint="eastAsia"/>
                <w:color w:val="000000"/>
                <w:sz w:val="24"/>
              </w:rPr>
              <w:t>共享</w:t>
            </w:r>
            <w:r w:rsidR="00467658" w:rsidRPr="003F76A8">
              <w:rPr>
                <w:rFonts w:ascii="仿宋" w:eastAsia="仿宋" w:hAnsi="仿宋" w:hint="eastAsia"/>
                <w:color w:val="000000"/>
                <w:sz w:val="24"/>
              </w:rPr>
              <w:t>宣传推广资源。</w:t>
            </w:r>
          </w:p>
          <w:p w:rsidR="00467658" w:rsidRPr="003F76A8" w:rsidRDefault="00BB26C0" w:rsidP="006E3E12">
            <w:pPr>
              <w:spacing w:line="400" w:lineRule="exact"/>
              <w:rPr>
                <w:rFonts w:ascii="仿宋" w:eastAsia="仿宋" w:hAnsi="仿宋"/>
                <w:color w:val="000000"/>
                <w:sz w:val="24"/>
              </w:rPr>
            </w:pPr>
            <w:r>
              <w:rPr>
                <w:rFonts w:ascii="仿宋" w:eastAsia="仿宋" w:hAnsi="仿宋" w:hint="eastAsia"/>
                <w:color w:val="000000"/>
                <w:sz w:val="24"/>
              </w:rPr>
              <w:t xml:space="preserve">    5.</w:t>
            </w:r>
            <w:r w:rsidR="00467658" w:rsidRPr="003F76A8">
              <w:rPr>
                <w:rFonts w:ascii="仿宋" w:eastAsia="仿宋" w:hAnsi="仿宋" w:hint="eastAsia"/>
                <w:color w:val="000000"/>
                <w:sz w:val="24"/>
              </w:rPr>
              <w:t>将与江西日报社、江西电视台签订合作协议，深化媒体宣传，与大江网合作</w:t>
            </w:r>
            <w:r w:rsidR="00467658">
              <w:rPr>
                <w:rFonts w:ascii="仿宋" w:eastAsia="仿宋" w:hAnsi="仿宋" w:hint="eastAsia"/>
                <w:color w:val="000000"/>
                <w:sz w:val="24"/>
              </w:rPr>
              <w:t>共建</w:t>
            </w:r>
            <w:r w:rsidR="00467658" w:rsidRPr="003F76A8">
              <w:rPr>
                <w:rFonts w:ascii="仿宋" w:eastAsia="仿宋" w:hAnsi="仿宋" w:hint="eastAsia"/>
                <w:color w:val="000000"/>
                <w:sz w:val="24"/>
              </w:rPr>
              <w:t>江西旅游资讯网。</w:t>
            </w:r>
          </w:p>
          <w:p w:rsidR="00467658" w:rsidRPr="001B2BB7" w:rsidRDefault="00467658" w:rsidP="006E3E12">
            <w:pPr>
              <w:spacing w:line="400" w:lineRule="exact"/>
              <w:ind w:firstLineChars="200" w:firstLine="480"/>
              <w:rPr>
                <w:rFonts w:ascii="仿宋" w:eastAsia="仿宋" w:hAnsi="仿宋"/>
                <w:color w:val="000000"/>
                <w:sz w:val="24"/>
              </w:rPr>
            </w:pPr>
            <w:r>
              <w:rPr>
                <w:rFonts w:ascii="仿宋" w:eastAsia="仿宋" w:hAnsi="仿宋" w:hint="eastAsia"/>
                <w:color w:val="000000"/>
                <w:sz w:val="24"/>
              </w:rPr>
              <w:t>6</w:t>
            </w:r>
            <w:r w:rsidRPr="00AB699D">
              <w:rPr>
                <w:rFonts w:ascii="仿宋" w:eastAsia="仿宋" w:hAnsi="仿宋"/>
                <w:color w:val="000000"/>
                <w:sz w:val="24"/>
              </w:rPr>
              <w:t>.</w:t>
            </w:r>
            <w:r w:rsidRPr="001B2BB7">
              <w:rPr>
                <w:rFonts w:ascii="仿宋" w:eastAsia="仿宋" w:hAnsi="仿宋" w:hint="eastAsia"/>
                <w:color w:val="000000"/>
                <w:sz w:val="24"/>
              </w:rPr>
              <w:t>将与省高速公路投资集团签订战略合作协议，以全省自驾车旅居车营地建设为基础，开展涉及“高速＋旅游”相关产业的深入合作。</w:t>
            </w:r>
          </w:p>
          <w:p w:rsidR="00467658" w:rsidRDefault="00467658" w:rsidP="006E3E12">
            <w:pPr>
              <w:spacing w:line="400" w:lineRule="exact"/>
              <w:ind w:firstLineChars="200" w:firstLine="480"/>
              <w:rPr>
                <w:rFonts w:ascii="仿宋" w:eastAsia="仿宋" w:hAnsi="仿宋"/>
                <w:color w:val="000000"/>
                <w:sz w:val="24"/>
              </w:rPr>
            </w:pPr>
            <w:r>
              <w:rPr>
                <w:rFonts w:ascii="仿宋" w:eastAsia="仿宋" w:hAnsi="仿宋" w:hint="eastAsia"/>
                <w:color w:val="000000"/>
                <w:sz w:val="24"/>
              </w:rPr>
              <w:t>7</w:t>
            </w:r>
            <w:r w:rsidRPr="00AB699D">
              <w:rPr>
                <w:rFonts w:ascii="仿宋" w:eastAsia="仿宋" w:hAnsi="仿宋"/>
                <w:color w:val="000000"/>
                <w:sz w:val="24"/>
              </w:rPr>
              <w:t>.</w:t>
            </w:r>
            <w:r w:rsidRPr="00B05F1D">
              <w:rPr>
                <w:rFonts w:ascii="仿宋" w:eastAsia="仿宋" w:hAnsi="仿宋" w:hint="eastAsia"/>
                <w:color w:val="000000"/>
                <w:sz w:val="24"/>
              </w:rPr>
              <w:t>将配合国家旅游局做好旅游厕所革命督查检查工作，旨在全面了解厕所革命工作进展情况，确保厕所革命三年行动计划保质保量完成</w:t>
            </w:r>
            <w:r>
              <w:rPr>
                <w:rFonts w:ascii="仿宋" w:eastAsia="仿宋" w:hAnsi="仿宋" w:hint="eastAsia"/>
                <w:color w:val="000000"/>
                <w:sz w:val="24"/>
              </w:rPr>
              <w:t>。</w:t>
            </w:r>
          </w:p>
          <w:p w:rsidR="00467658" w:rsidRPr="00B05F1D" w:rsidRDefault="00467658" w:rsidP="006E3E12">
            <w:pPr>
              <w:spacing w:line="400" w:lineRule="exact"/>
              <w:ind w:firstLineChars="200" w:firstLine="480"/>
              <w:rPr>
                <w:rFonts w:ascii="仿宋" w:eastAsia="仿宋" w:hAnsi="仿宋"/>
                <w:color w:val="000000"/>
                <w:sz w:val="24"/>
              </w:rPr>
            </w:pPr>
            <w:r>
              <w:rPr>
                <w:rFonts w:ascii="仿宋" w:eastAsia="仿宋" w:hAnsi="仿宋" w:hint="eastAsia"/>
                <w:color w:val="000000"/>
                <w:sz w:val="24"/>
              </w:rPr>
              <w:t>8</w:t>
            </w:r>
            <w:r w:rsidRPr="00AB699D">
              <w:rPr>
                <w:rFonts w:ascii="仿宋" w:eastAsia="仿宋" w:hAnsi="仿宋"/>
                <w:color w:val="000000"/>
                <w:sz w:val="24"/>
              </w:rPr>
              <w:t>.</w:t>
            </w:r>
            <w:r w:rsidRPr="00B05F1D">
              <w:rPr>
                <w:rFonts w:ascii="仿宋" w:eastAsia="仿宋" w:hAnsi="仿宋" w:hint="eastAsia"/>
                <w:color w:val="000000"/>
                <w:sz w:val="24"/>
              </w:rPr>
              <w:t>将对上饶市葛仙山风景名胜区和宜春市恒晖艺术农业景区创建</w:t>
            </w:r>
            <w:smartTag w:uri="urn:schemas-microsoft-com:office:smarttags" w:element="chmetcnv">
              <w:smartTagPr>
                <w:attr w:name="UnitName" w:val="a"/>
                <w:attr w:name="SourceValue" w:val="4"/>
                <w:attr w:name="HasSpace" w:val="False"/>
                <w:attr w:name="Negative" w:val="False"/>
                <w:attr w:name="NumberType" w:val="1"/>
                <w:attr w:name="TCSC" w:val="0"/>
              </w:smartTagPr>
              <w:r w:rsidRPr="00B05F1D">
                <w:rPr>
                  <w:rFonts w:ascii="仿宋" w:eastAsia="仿宋" w:hAnsi="仿宋" w:hint="eastAsia"/>
                  <w:color w:val="000000"/>
                  <w:sz w:val="24"/>
                </w:rPr>
                <w:t>4A</w:t>
              </w:r>
            </w:smartTag>
            <w:r w:rsidRPr="00B05F1D">
              <w:rPr>
                <w:rFonts w:ascii="仿宋" w:eastAsia="仿宋" w:hAnsi="仿宋" w:hint="eastAsia"/>
                <w:color w:val="000000"/>
                <w:sz w:val="24"/>
              </w:rPr>
              <w:t>级景区规划进行评审</w:t>
            </w:r>
            <w:r>
              <w:rPr>
                <w:rFonts w:ascii="仿宋" w:eastAsia="仿宋" w:hAnsi="仿宋" w:hint="eastAsia"/>
                <w:color w:val="000000"/>
                <w:sz w:val="24"/>
              </w:rPr>
              <w:t>。</w:t>
            </w:r>
          </w:p>
          <w:p w:rsidR="00467658" w:rsidRPr="00AB699D" w:rsidRDefault="00467658" w:rsidP="006E3E12">
            <w:pPr>
              <w:spacing w:line="400" w:lineRule="exact"/>
              <w:ind w:firstLineChars="200" w:firstLine="480"/>
              <w:rPr>
                <w:rFonts w:ascii="仿宋" w:eastAsia="仿宋" w:hAnsi="仿宋"/>
                <w:color w:val="000000"/>
                <w:sz w:val="24"/>
              </w:rPr>
            </w:pPr>
            <w:r>
              <w:rPr>
                <w:rFonts w:ascii="仿宋" w:eastAsia="仿宋" w:hAnsi="仿宋" w:hint="eastAsia"/>
                <w:color w:val="000000"/>
                <w:sz w:val="24"/>
              </w:rPr>
              <w:t>9</w:t>
            </w:r>
            <w:r w:rsidR="00BB26C0">
              <w:rPr>
                <w:rFonts w:ascii="仿宋" w:eastAsia="仿宋" w:hAnsi="仿宋"/>
                <w:color w:val="000000"/>
                <w:sz w:val="24"/>
              </w:rPr>
              <w:t>.</w:t>
            </w:r>
            <w:r>
              <w:rPr>
                <w:rFonts w:ascii="仿宋" w:eastAsia="仿宋" w:hAnsi="仿宋" w:hint="eastAsia"/>
                <w:color w:val="000000"/>
                <w:sz w:val="24"/>
              </w:rPr>
              <w:t>开展</w:t>
            </w:r>
            <w:r w:rsidRPr="00E73317">
              <w:rPr>
                <w:rFonts w:ascii="仿宋" w:eastAsia="仿宋" w:hAnsi="仿宋" w:hint="eastAsia"/>
                <w:color w:val="000000"/>
                <w:sz w:val="24"/>
              </w:rPr>
              <w:t>全省全域旅游专题研讨班</w:t>
            </w:r>
            <w:r>
              <w:rPr>
                <w:rFonts w:ascii="仿宋" w:eastAsia="仿宋" w:hAnsi="仿宋" w:hint="eastAsia"/>
                <w:color w:val="000000"/>
                <w:sz w:val="24"/>
              </w:rPr>
              <w:t>筹备工作。</w:t>
            </w:r>
          </w:p>
          <w:p w:rsidR="00467658" w:rsidRPr="00AB699D" w:rsidRDefault="00467658" w:rsidP="006E3E12">
            <w:pPr>
              <w:spacing w:line="400" w:lineRule="exact"/>
              <w:ind w:firstLineChars="200" w:firstLine="480"/>
              <w:rPr>
                <w:rFonts w:ascii="仿宋" w:eastAsia="仿宋" w:hAnsi="仿宋"/>
                <w:color w:val="000000"/>
                <w:sz w:val="24"/>
              </w:rPr>
            </w:pPr>
            <w:r>
              <w:rPr>
                <w:rFonts w:ascii="仿宋" w:eastAsia="仿宋" w:hAnsi="仿宋" w:hint="eastAsia"/>
                <w:color w:val="000000"/>
                <w:sz w:val="24"/>
              </w:rPr>
              <w:t>10</w:t>
            </w:r>
            <w:r w:rsidR="00BB26C0">
              <w:rPr>
                <w:rFonts w:ascii="仿宋" w:eastAsia="仿宋" w:hAnsi="仿宋"/>
                <w:color w:val="000000"/>
                <w:sz w:val="24"/>
              </w:rPr>
              <w:t>.</w:t>
            </w:r>
            <w:r w:rsidRPr="00E73317">
              <w:rPr>
                <w:rFonts w:ascii="仿宋" w:eastAsia="仿宋" w:hAnsi="仿宋" w:hint="eastAsia"/>
                <w:color w:val="000000"/>
                <w:sz w:val="24"/>
              </w:rPr>
              <w:t>推荐上报青原区旅发委为全国巾帼建功先进集体</w:t>
            </w:r>
            <w:r>
              <w:rPr>
                <w:rFonts w:ascii="仿宋" w:eastAsia="仿宋" w:hAnsi="仿宋" w:hint="eastAsia"/>
                <w:color w:val="000000"/>
                <w:sz w:val="24"/>
              </w:rPr>
              <w:t>。</w:t>
            </w:r>
          </w:p>
          <w:p w:rsidR="00467658" w:rsidRPr="00AB699D" w:rsidRDefault="00467658" w:rsidP="006E3E12">
            <w:pPr>
              <w:spacing w:line="400" w:lineRule="exact"/>
              <w:ind w:firstLineChars="200" w:firstLine="480"/>
              <w:rPr>
                <w:rFonts w:ascii="仿宋" w:eastAsia="仿宋" w:hAnsi="仿宋"/>
                <w:color w:val="000000"/>
                <w:sz w:val="24"/>
              </w:rPr>
            </w:pPr>
            <w:r w:rsidRPr="00AB699D">
              <w:rPr>
                <w:rFonts w:ascii="仿宋" w:eastAsia="仿宋" w:hAnsi="仿宋"/>
                <w:color w:val="000000"/>
                <w:sz w:val="24"/>
              </w:rPr>
              <w:t>1</w:t>
            </w:r>
            <w:r>
              <w:rPr>
                <w:rFonts w:ascii="仿宋" w:eastAsia="仿宋" w:hAnsi="仿宋" w:hint="eastAsia"/>
                <w:color w:val="000000"/>
                <w:sz w:val="24"/>
              </w:rPr>
              <w:t>1</w:t>
            </w:r>
            <w:r w:rsidR="00BB26C0">
              <w:rPr>
                <w:rFonts w:ascii="仿宋" w:eastAsia="仿宋" w:hAnsi="仿宋"/>
                <w:color w:val="000000"/>
                <w:sz w:val="24"/>
              </w:rPr>
              <w:t>.</w:t>
            </w:r>
            <w:r w:rsidRPr="000B78B4">
              <w:rPr>
                <w:rFonts w:ascii="仿宋" w:eastAsia="仿宋" w:hAnsi="仿宋" w:hint="eastAsia"/>
                <w:color w:val="000000"/>
                <w:sz w:val="24"/>
              </w:rPr>
              <w:t>积极稳妥推进武功山经营管理体制改革</w:t>
            </w:r>
            <w:r>
              <w:rPr>
                <w:rFonts w:ascii="仿宋" w:eastAsia="仿宋" w:hAnsi="仿宋" w:hint="eastAsia"/>
                <w:color w:val="000000"/>
                <w:sz w:val="24"/>
              </w:rPr>
              <w:t>，</w:t>
            </w:r>
            <w:r w:rsidRPr="000B78B4">
              <w:rPr>
                <w:rFonts w:ascii="仿宋" w:eastAsia="仿宋" w:hAnsi="仿宋" w:hint="eastAsia"/>
                <w:color w:val="000000"/>
                <w:sz w:val="24"/>
              </w:rPr>
              <w:t>形成武功山全域规划、全域治理、全域经营的新格局，打造我省旅游业新增长极。</w:t>
            </w:r>
          </w:p>
          <w:p w:rsidR="00467658" w:rsidRPr="00AB699D" w:rsidRDefault="00467658" w:rsidP="006E3E12">
            <w:pPr>
              <w:spacing w:line="400" w:lineRule="exact"/>
              <w:ind w:firstLineChars="200" w:firstLine="480"/>
              <w:rPr>
                <w:rFonts w:ascii="仿宋" w:eastAsia="仿宋" w:hAnsi="仿宋"/>
                <w:color w:val="000000"/>
                <w:sz w:val="24"/>
              </w:rPr>
            </w:pPr>
            <w:r w:rsidRPr="00AB699D">
              <w:rPr>
                <w:rFonts w:ascii="仿宋" w:eastAsia="仿宋" w:hAnsi="仿宋"/>
                <w:color w:val="000000"/>
                <w:sz w:val="24"/>
              </w:rPr>
              <w:t>1</w:t>
            </w:r>
            <w:r>
              <w:rPr>
                <w:rFonts w:ascii="仿宋" w:eastAsia="仿宋" w:hAnsi="仿宋" w:hint="eastAsia"/>
                <w:color w:val="000000"/>
                <w:sz w:val="24"/>
              </w:rPr>
              <w:t>2</w:t>
            </w:r>
            <w:r w:rsidR="00BB26C0">
              <w:rPr>
                <w:rFonts w:ascii="仿宋" w:eastAsia="仿宋" w:hAnsi="仿宋"/>
                <w:color w:val="000000"/>
                <w:sz w:val="24"/>
              </w:rPr>
              <w:t>.</w:t>
            </w:r>
            <w:r>
              <w:rPr>
                <w:rFonts w:ascii="仿宋" w:eastAsia="仿宋" w:hAnsi="仿宋" w:hint="eastAsia"/>
                <w:color w:val="000000"/>
                <w:sz w:val="24"/>
              </w:rPr>
              <w:t>为</w:t>
            </w:r>
            <w:r w:rsidRPr="00AF0E94">
              <w:rPr>
                <w:rFonts w:ascii="仿宋" w:eastAsia="仿宋" w:hAnsi="仿宋" w:hint="eastAsia"/>
                <w:color w:val="000000"/>
                <w:sz w:val="24"/>
              </w:rPr>
              <w:t>提升导游服务水平，营造游客更加满意的旅游环境，</w:t>
            </w:r>
            <w:r>
              <w:rPr>
                <w:rFonts w:ascii="仿宋" w:eastAsia="仿宋" w:hAnsi="仿宋" w:hint="eastAsia"/>
                <w:color w:val="000000"/>
                <w:sz w:val="24"/>
              </w:rPr>
              <w:t>正在组织</w:t>
            </w:r>
            <w:r w:rsidRPr="00AF0E94">
              <w:rPr>
                <w:rFonts w:ascii="仿宋" w:eastAsia="仿宋" w:hAnsi="仿宋" w:hint="eastAsia"/>
                <w:color w:val="000000"/>
                <w:sz w:val="24"/>
              </w:rPr>
              <w:t>开展</w:t>
            </w:r>
            <w:r w:rsidRPr="00AF0E94">
              <w:rPr>
                <w:rFonts w:ascii="仿宋" w:eastAsia="仿宋" w:hAnsi="仿宋"/>
                <w:color w:val="000000"/>
                <w:sz w:val="24"/>
              </w:rPr>
              <w:t>2016</w:t>
            </w:r>
            <w:r w:rsidRPr="00AF0E94">
              <w:rPr>
                <w:rFonts w:ascii="仿宋" w:eastAsia="仿宋" w:hAnsi="仿宋" w:hint="eastAsia"/>
                <w:color w:val="000000"/>
                <w:sz w:val="24"/>
              </w:rPr>
              <w:t>年度江西省“十佳”导游员评选活动。</w:t>
            </w:r>
          </w:p>
          <w:p w:rsidR="00467658" w:rsidRPr="00AB699D" w:rsidRDefault="00467658" w:rsidP="006E3E12">
            <w:pPr>
              <w:spacing w:line="400" w:lineRule="exact"/>
              <w:ind w:firstLineChars="200" w:firstLine="480"/>
              <w:rPr>
                <w:rFonts w:ascii="仿宋" w:eastAsia="仿宋" w:hAnsi="仿宋"/>
                <w:color w:val="000000"/>
                <w:sz w:val="24"/>
              </w:rPr>
            </w:pPr>
            <w:r w:rsidRPr="00AB699D">
              <w:rPr>
                <w:rFonts w:ascii="仿宋" w:eastAsia="仿宋" w:hAnsi="仿宋"/>
                <w:color w:val="000000"/>
                <w:sz w:val="24"/>
              </w:rPr>
              <w:t>1</w:t>
            </w:r>
            <w:r>
              <w:rPr>
                <w:rFonts w:ascii="仿宋" w:eastAsia="仿宋" w:hAnsi="仿宋" w:hint="eastAsia"/>
                <w:color w:val="000000"/>
                <w:sz w:val="24"/>
              </w:rPr>
              <w:t>3</w:t>
            </w:r>
            <w:r w:rsidR="00BB26C0">
              <w:rPr>
                <w:rFonts w:ascii="仿宋" w:eastAsia="仿宋" w:hAnsi="仿宋"/>
                <w:color w:val="000000"/>
                <w:sz w:val="24"/>
              </w:rPr>
              <w:t>.</w:t>
            </w:r>
            <w:r>
              <w:rPr>
                <w:rFonts w:ascii="仿宋" w:eastAsia="仿宋" w:hAnsi="仿宋" w:hint="eastAsia"/>
                <w:color w:val="000000"/>
                <w:sz w:val="24"/>
              </w:rPr>
              <w:t>组织我省相关设区市旅游部门和企业参加</w:t>
            </w:r>
            <w:r w:rsidRPr="00554B94">
              <w:rPr>
                <w:rFonts w:ascii="仿宋" w:eastAsia="仿宋" w:hAnsi="仿宋" w:hint="eastAsia"/>
                <w:color w:val="000000"/>
                <w:sz w:val="24"/>
              </w:rPr>
              <w:t>第九届华中旅游博览会暨第二届长江旅游博览会</w:t>
            </w:r>
            <w:r>
              <w:rPr>
                <w:rFonts w:ascii="仿宋" w:eastAsia="仿宋" w:hAnsi="仿宋" w:hint="eastAsia"/>
                <w:color w:val="000000"/>
                <w:sz w:val="24"/>
              </w:rPr>
              <w:t>、第十三届海峡旅游博览会，推介“江西风景独好”旅游品牌。</w:t>
            </w:r>
          </w:p>
          <w:p w:rsidR="00467658" w:rsidRPr="00AB699D" w:rsidRDefault="00467658" w:rsidP="006E3E12">
            <w:pPr>
              <w:spacing w:line="400" w:lineRule="exact"/>
              <w:ind w:firstLineChars="200" w:firstLine="480"/>
              <w:rPr>
                <w:rFonts w:ascii="仿宋" w:eastAsia="仿宋" w:hAnsi="仿宋"/>
                <w:color w:val="000000"/>
                <w:sz w:val="24"/>
              </w:rPr>
            </w:pPr>
            <w:r w:rsidRPr="00AB699D">
              <w:rPr>
                <w:rFonts w:ascii="仿宋" w:eastAsia="仿宋" w:hAnsi="仿宋"/>
                <w:color w:val="000000"/>
                <w:sz w:val="24"/>
              </w:rPr>
              <w:t>1</w:t>
            </w:r>
            <w:r>
              <w:rPr>
                <w:rFonts w:ascii="仿宋" w:eastAsia="仿宋" w:hAnsi="仿宋" w:hint="eastAsia"/>
                <w:color w:val="000000"/>
                <w:sz w:val="24"/>
              </w:rPr>
              <w:t>4</w:t>
            </w:r>
            <w:r w:rsidRPr="00AB699D">
              <w:rPr>
                <w:rFonts w:ascii="仿宋" w:eastAsia="仿宋" w:hAnsi="仿宋"/>
                <w:color w:val="000000"/>
                <w:sz w:val="24"/>
              </w:rPr>
              <w:t>.</w:t>
            </w:r>
            <w:r>
              <w:rPr>
                <w:rFonts w:ascii="仿宋" w:eastAsia="仿宋" w:hAnsi="仿宋" w:hint="eastAsia"/>
                <w:color w:val="000000"/>
                <w:sz w:val="24"/>
              </w:rPr>
              <w:t>在全省</w:t>
            </w:r>
            <w:r w:rsidRPr="00AF0E94">
              <w:rPr>
                <w:rFonts w:ascii="仿宋" w:eastAsia="仿宋" w:hAnsi="仿宋" w:hint="eastAsia"/>
                <w:color w:val="000000"/>
                <w:sz w:val="24"/>
              </w:rPr>
              <w:t>开展电子导游证的换发工作</w:t>
            </w:r>
            <w:r>
              <w:rPr>
                <w:rFonts w:ascii="仿宋" w:eastAsia="仿宋" w:hAnsi="仿宋" w:hint="eastAsia"/>
                <w:color w:val="000000"/>
                <w:sz w:val="24"/>
              </w:rPr>
              <w:t>。</w:t>
            </w:r>
          </w:p>
          <w:p w:rsidR="008E7C01" w:rsidRPr="005A47E2" w:rsidRDefault="00467658" w:rsidP="006E3E12">
            <w:pPr>
              <w:spacing w:line="400" w:lineRule="exact"/>
              <w:ind w:firstLineChars="200" w:firstLine="480"/>
              <w:rPr>
                <w:rFonts w:ascii="仿宋" w:eastAsia="仿宋" w:hAnsi="仿宋" w:cs="宋体"/>
                <w:color w:val="000000" w:themeColor="text1"/>
                <w:kern w:val="0"/>
                <w:sz w:val="24"/>
              </w:rPr>
            </w:pPr>
            <w:r w:rsidRPr="00AB699D">
              <w:rPr>
                <w:rFonts w:ascii="仿宋" w:eastAsia="仿宋" w:hAnsi="仿宋" w:hint="eastAsia"/>
                <w:color w:val="000000"/>
                <w:sz w:val="24"/>
              </w:rPr>
              <w:t>1</w:t>
            </w:r>
            <w:r>
              <w:rPr>
                <w:rFonts w:ascii="仿宋" w:eastAsia="仿宋" w:hAnsi="仿宋" w:hint="eastAsia"/>
                <w:color w:val="000000"/>
                <w:sz w:val="24"/>
              </w:rPr>
              <w:t>5</w:t>
            </w:r>
            <w:r w:rsidRPr="00AB699D">
              <w:rPr>
                <w:rFonts w:ascii="仿宋" w:eastAsia="仿宋" w:hAnsi="仿宋" w:hint="eastAsia"/>
                <w:color w:val="000000"/>
                <w:sz w:val="24"/>
              </w:rPr>
              <w:t>.</w:t>
            </w:r>
            <w:r w:rsidRPr="009B2FCD">
              <w:rPr>
                <w:rFonts w:ascii="仿宋" w:eastAsia="仿宋" w:hAnsi="仿宋" w:hint="eastAsia"/>
                <w:color w:val="000000"/>
                <w:sz w:val="24"/>
              </w:rPr>
              <w:t>编制全域旅游创建标准。</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cs="仿宋_GB2312" w:hint="eastAsia"/>
                <w:color w:val="000000" w:themeColor="text1"/>
                <w:kern w:val="0"/>
                <w:sz w:val="24"/>
                <w:shd w:val="clear" w:color="auto" w:fill="FFFFFF"/>
              </w:rPr>
              <w:t>刘薇薇</w:t>
            </w:r>
          </w:p>
          <w:p w:rsidR="008E7C01" w:rsidRPr="007F3D74" w:rsidRDefault="008E7C01"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86221021</w:t>
            </w:r>
          </w:p>
          <w:p w:rsidR="008E7C01" w:rsidRPr="0034665B" w:rsidRDefault="008E7C01" w:rsidP="0034665B">
            <w:pPr>
              <w:spacing w:line="400" w:lineRule="exact"/>
              <w:jc w:val="center"/>
              <w:rPr>
                <w:rFonts w:ascii="仿宋" w:eastAsia="仿宋" w:hAnsi="仿宋"/>
                <w:color w:val="000000" w:themeColor="text1"/>
                <w:sz w:val="24"/>
              </w:rPr>
            </w:pPr>
            <w:r w:rsidRPr="007F3D74">
              <w:rPr>
                <w:rFonts w:ascii="仿宋" w:eastAsia="仿宋" w:hAnsi="仿宋" w:hint="eastAsia"/>
                <w:color w:val="000000" w:themeColor="text1"/>
                <w:kern w:val="0"/>
                <w:sz w:val="24"/>
                <w:shd w:val="clear" w:color="auto" w:fill="FFFFFF"/>
              </w:rPr>
              <w:t>18679120380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t>1</w:t>
            </w:r>
            <w:r w:rsidR="005E53D6" w:rsidRPr="007F3D74">
              <w:rPr>
                <w:rFonts w:ascii="仿宋" w:eastAsia="仿宋" w:hAnsi="仿宋" w:hint="eastAsia"/>
                <w:color w:val="000000" w:themeColor="text1"/>
                <w:sz w:val="24"/>
              </w:rPr>
              <w:t>7</w:t>
            </w:r>
            <w:r w:rsidRPr="007F3D74">
              <w:rPr>
                <w:rFonts w:ascii="仿宋" w:eastAsia="仿宋" w:hAnsi="仿宋" w:hint="eastAsia"/>
                <w:color w:val="000000" w:themeColor="text1"/>
                <w:sz w:val="24"/>
              </w:rPr>
              <w:t>.省住建厅</w:t>
            </w:r>
          </w:p>
        </w:tc>
        <w:tc>
          <w:tcPr>
            <w:tcW w:w="11340" w:type="dxa"/>
            <w:gridSpan w:val="2"/>
            <w:tcBorders>
              <w:top w:val="single" w:sz="4" w:space="0" w:color="auto"/>
              <w:left w:val="single" w:sz="4" w:space="0" w:color="auto"/>
              <w:bottom w:val="single" w:sz="4" w:space="0" w:color="auto"/>
              <w:right w:val="single" w:sz="4" w:space="0" w:color="auto"/>
            </w:tcBorders>
          </w:tcPr>
          <w:p w:rsidR="002D2F8E" w:rsidRPr="005A47E2" w:rsidRDefault="002D2F8E" w:rsidP="006E3E12">
            <w:pPr>
              <w:snapToGrid w:val="0"/>
              <w:spacing w:line="400" w:lineRule="exact"/>
              <w:ind w:firstLineChars="200" w:firstLine="480"/>
              <w:rPr>
                <w:rFonts w:ascii="仿宋" w:eastAsia="仿宋" w:hAnsi="仿宋"/>
                <w:sz w:val="24"/>
                <w:shd w:val="clear" w:color="auto" w:fill="FFFFFF"/>
              </w:rPr>
            </w:pPr>
            <w:r w:rsidRPr="005A47E2">
              <w:rPr>
                <w:rFonts w:ascii="仿宋" w:eastAsia="仿宋" w:hAnsi="仿宋" w:cs="仿宋" w:hint="eastAsia"/>
                <w:sz w:val="24"/>
                <w:shd w:val="clear" w:color="auto" w:fill="FFFFFF"/>
              </w:rPr>
              <w:lastRenderedPageBreak/>
              <w:t>1.厅</w:t>
            </w:r>
            <w:r w:rsidRPr="005A47E2">
              <w:rPr>
                <w:rFonts w:ascii="仿宋" w:eastAsia="仿宋" w:hAnsi="仿宋" w:hint="eastAsia"/>
                <w:sz w:val="24"/>
                <w:shd w:val="clear" w:color="auto" w:fill="FFFFFF"/>
              </w:rPr>
              <w:t>主要领导带队赴浙江学习考察钢结构装配式建筑及其在美丽乡村建设中应用情况。</w:t>
            </w:r>
          </w:p>
          <w:p w:rsidR="002D2F8E" w:rsidRPr="005A47E2" w:rsidRDefault="002D2F8E" w:rsidP="006E3E12">
            <w:pPr>
              <w:snapToGrid w:val="0"/>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lastRenderedPageBreak/>
              <w:t>2.召开全省棚改融资工作推进会。</w:t>
            </w:r>
          </w:p>
          <w:p w:rsidR="002D2F8E" w:rsidRPr="005A47E2" w:rsidRDefault="002D2F8E" w:rsidP="006E3E12">
            <w:pPr>
              <w:snapToGrid w:val="0"/>
              <w:spacing w:line="40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t>3.</w:t>
            </w:r>
            <w:r w:rsidRPr="005A47E2">
              <w:rPr>
                <w:rFonts w:ascii="仿宋" w:eastAsia="仿宋" w:hAnsi="仿宋" w:hint="eastAsia"/>
                <w:sz w:val="24"/>
                <w:shd w:val="clear" w:color="auto" w:fill="FFFFFF"/>
              </w:rPr>
              <w:t>召开全省房管局局长会议。</w:t>
            </w:r>
          </w:p>
          <w:p w:rsidR="002D2F8E" w:rsidRPr="005A47E2" w:rsidRDefault="002D2F8E" w:rsidP="006E3E12">
            <w:pPr>
              <w:snapToGrid w:val="0"/>
              <w:spacing w:line="40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t>4</w:t>
            </w:r>
            <w:r w:rsidRPr="005A47E2">
              <w:rPr>
                <w:rFonts w:ascii="仿宋" w:eastAsia="仿宋" w:hAnsi="仿宋" w:hint="eastAsia"/>
                <w:sz w:val="24"/>
                <w:shd w:val="clear" w:color="auto" w:fill="FFFFFF"/>
              </w:rPr>
              <w:t>.</w:t>
            </w:r>
            <w:r w:rsidRPr="005A47E2">
              <w:rPr>
                <w:rFonts w:ascii="仿宋" w:eastAsia="仿宋" w:hAnsi="仿宋" w:cs="仿宋" w:hint="eastAsia"/>
                <w:sz w:val="24"/>
                <w:shd w:val="clear" w:color="auto" w:fill="FFFFFF"/>
              </w:rPr>
              <w:t>完成2018至2020年棚户区改造调查摸底和三年计划工作</w:t>
            </w:r>
            <w:r w:rsidRPr="005A47E2">
              <w:rPr>
                <w:rFonts w:ascii="仿宋" w:eastAsia="仿宋" w:hAnsi="仿宋" w:hint="eastAsia"/>
                <w:sz w:val="24"/>
                <w:shd w:val="clear" w:color="auto" w:fill="FFFFFF"/>
              </w:rPr>
              <w:t>。</w:t>
            </w:r>
          </w:p>
          <w:p w:rsidR="002D2F8E" w:rsidRPr="005A47E2" w:rsidRDefault="002D2F8E" w:rsidP="006E3E12">
            <w:pPr>
              <w:snapToGrid w:val="0"/>
              <w:spacing w:line="400" w:lineRule="exact"/>
              <w:ind w:firstLineChars="200" w:firstLine="480"/>
              <w:rPr>
                <w:rFonts w:ascii="仿宋" w:eastAsia="仿宋" w:hAnsi="仿宋" w:cs="仿宋"/>
                <w:sz w:val="24"/>
                <w:shd w:val="clear" w:color="auto" w:fill="FFFFFF"/>
              </w:rPr>
            </w:pPr>
            <w:r w:rsidRPr="005A47E2">
              <w:rPr>
                <w:rFonts w:ascii="仿宋" w:eastAsia="仿宋" w:hAnsi="仿宋" w:hint="eastAsia"/>
                <w:sz w:val="24"/>
                <w:shd w:val="clear" w:color="auto" w:fill="FFFFFF"/>
              </w:rPr>
              <w:t>5.发布全省第一批限制、禁止类技术产品目录。</w:t>
            </w:r>
          </w:p>
          <w:p w:rsidR="002D2F8E" w:rsidRPr="005A47E2" w:rsidRDefault="002D2F8E" w:rsidP="006E3E12">
            <w:pPr>
              <w:snapToGrid w:val="0"/>
              <w:spacing w:line="40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t>6</w:t>
            </w:r>
            <w:r w:rsidRPr="005A47E2">
              <w:rPr>
                <w:rFonts w:ascii="仿宋" w:eastAsia="仿宋" w:hAnsi="仿宋" w:hint="eastAsia"/>
                <w:sz w:val="24"/>
                <w:shd w:val="clear" w:color="auto" w:fill="FFFFFF"/>
              </w:rPr>
              <w:t>.印发2016年度住房城乡建设领域科技项目计划。</w:t>
            </w:r>
          </w:p>
          <w:p w:rsidR="002D2F8E" w:rsidRPr="005A47E2" w:rsidRDefault="002D2F8E" w:rsidP="006E3E12">
            <w:pPr>
              <w:snapToGrid w:val="0"/>
              <w:spacing w:line="40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t>7</w:t>
            </w:r>
            <w:r w:rsidRPr="005A47E2">
              <w:rPr>
                <w:rFonts w:ascii="仿宋" w:eastAsia="仿宋" w:hAnsi="仿宋" w:hint="eastAsia"/>
                <w:sz w:val="24"/>
                <w:shd w:val="clear" w:color="auto" w:fill="FFFFFF"/>
              </w:rPr>
              <w:t>.制定《江西省空间规划》初步成果、《江西省市县空间规划编制技术导则》、《江西省空间规划信息平台建设方案》。</w:t>
            </w:r>
          </w:p>
          <w:p w:rsidR="002D2F8E" w:rsidRPr="005A47E2" w:rsidRDefault="002D2F8E" w:rsidP="006E3E12">
            <w:pPr>
              <w:snapToGrid w:val="0"/>
              <w:spacing w:line="40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t>8</w:t>
            </w:r>
            <w:r w:rsidRPr="005A47E2">
              <w:rPr>
                <w:rFonts w:ascii="仿宋" w:eastAsia="仿宋" w:hAnsi="仿宋" w:hint="eastAsia"/>
                <w:sz w:val="24"/>
                <w:shd w:val="clear" w:color="auto" w:fill="FFFFFF"/>
              </w:rPr>
              <w:t>.制定《关于进一步加强城市停车设施规划建设管理的指导意见》。</w:t>
            </w:r>
          </w:p>
          <w:p w:rsidR="002D2F8E" w:rsidRPr="005A47E2" w:rsidRDefault="002D2F8E" w:rsidP="006E3E12">
            <w:pPr>
              <w:snapToGrid w:val="0"/>
              <w:spacing w:line="40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t>9</w:t>
            </w:r>
            <w:r w:rsidRPr="005A47E2">
              <w:rPr>
                <w:rFonts w:ascii="仿宋" w:eastAsia="仿宋" w:hAnsi="仿宋" w:hint="eastAsia"/>
                <w:sz w:val="24"/>
                <w:shd w:val="clear" w:color="auto" w:fill="FFFFFF"/>
              </w:rPr>
              <w:t>.制定《江西省开发区（工业园区）总体规划和控制性详细规划审查办法》。</w:t>
            </w:r>
          </w:p>
          <w:p w:rsidR="002D2F8E" w:rsidRPr="005A47E2" w:rsidRDefault="002D2F8E" w:rsidP="006E3E12">
            <w:pPr>
              <w:snapToGrid w:val="0"/>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1</w:t>
            </w:r>
            <w:r w:rsidRPr="005A47E2">
              <w:rPr>
                <w:rFonts w:ascii="仿宋" w:eastAsia="仿宋" w:hAnsi="仿宋"/>
                <w:sz w:val="24"/>
                <w:shd w:val="clear" w:color="auto" w:fill="FFFFFF"/>
              </w:rPr>
              <w:t>0</w:t>
            </w:r>
            <w:r w:rsidRPr="005A47E2">
              <w:rPr>
                <w:rFonts w:ascii="仿宋" w:eastAsia="仿宋" w:hAnsi="仿宋" w:hint="eastAsia"/>
                <w:sz w:val="24"/>
                <w:shd w:val="clear" w:color="auto" w:fill="FFFFFF"/>
              </w:rPr>
              <w:t>.指导推动景德镇市生态修复城市修补试点工作。</w:t>
            </w:r>
          </w:p>
          <w:p w:rsidR="002D2F8E" w:rsidRPr="005A47E2" w:rsidRDefault="002D2F8E" w:rsidP="006E3E12">
            <w:pPr>
              <w:snapToGrid w:val="0"/>
              <w:spacing w:line="400" w:lineRule="exact"/>
              <w:ind w:firstLineChars="200" w:firstLine="480"/>
              <w:rPr>
                <w:rFonts w:ascii="仿宋" w:eastAsia="仿宋" w:hAnsi="仿宋" w:cs="仿宋"/>
                <w:sz w:val="24"/>
                <w:shd w:val="clear" w:color="auto" w:fill="FFFFFF"/>
              </w:rPr>
            </w:pPr>
            <w:r w:rsidRPr="005A47E2">
              <w:rPr>
                <w:rFonts w:ascii="仿宋" w:eastAsia="仿宋" w:hAnsi="仿宋"/>
                <w:sz w:val="24"/>
                <w:shd w:val="clear" w:color="auto" w:fill="FFFFFF"/>
              </w:rPr>
              <w:t>11</w:t>
            </w:r>
            <w:r w:rsidRPr="005A47E2">
              <w:rPr>
                <w:rFonts w:ascii="仿宋" w:eastAsia="仿宋" w:hAnsi="仿宋" w:hint="eastAsia"/>
                <w:sz w:val="24"/>
                <w:shd w:val="clear" w:color="auto" w:fill="FFFFFF"/>
              </w:rPr>
              <w:t>.开展农村危房改造绩效考评。</w:t>
            </w:r>
          </w:p>
          <w:p w:rsidR="002D2F8E" w:rsidRPr="005A47E2" w:rsidRDefault="002D2F8E" w:rsidP="006E3E12">
            <w:pPr>
              <w:snapToGrid w:val="0"/>
              <w:spacing w:line="40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t>12</w:t>
            </w:r>
            <w:r w:rsidRPr="005A47E2">
              <w:rPr>
                <w:rFonts w:ascii="仿宋" w:eastAsia="仿宋" w:hAnsi="仿宋" w:hint="eastAsia"/>
                <w:sz w:val="24"/>
                <w:shd w:val="clear" w:color="auto" w:fill="FFFFFF"/>
              </w:rPr>
              <w:t>.组织开展第一批省特色小镇申报材料审查，省级传统村落评定工作,传统村落保护项目交叉检查。</w:t>
            </w:r>
          </w:p>
          <w:p w:rsidR="002D2F8E" w:rsidRPr="005A47E2" w:rsidRDefault="002D2F8E" w:rsidP="006E3E12">
            <w:pPr>
              <w:snapToGrid w:val="0"/>
              <w:spacing w:line="400" w:lineRule="exact"/>
              <w:ind w:firstLineChars="200" w:firstLine="480"/>
              <w:rPr>
                <w:rFonts w:ascii="仿宋" w:eastAsia="仿宋" w:hAnsi="仿宋" w:cs="仿宋"/>
                <w:sz w:val="24"/>
                <w:shd w:val="clear" w:color="auto" w:fill="FFFFFF"/>
              </w:rPr>
            </w:pPr>
            <w:r w:rsidRPr="005A47E2">
              <w:rPr>
                <w:rFonts w:ascii="仿宋" w:eastAsia="仿宋" w:hAnsi="仿宋" w:cs="仿宋"/>
                <w:sz w:val="24"/>
                <w:shd w:val="clear" w:color="auto" w:fill="FFFFFF"/>
              </w:rPr>
              <w:t>1</w:t>
            </w:r>
            <w:r w:rsidRPr="005A47E2">
              <w:rPr>
                <w:rFonts w:ascii="仿宋" w:eastAsia="仿宋" w:hAnsi="仿宋" w:cs="仿宋" w:hint="eastAsia"/>
                <w:sz w:val="24"/>
                <w:shd w:val="clear" w:color="auto" w:fill="FFFFFF"/>
              </w:rPr>
              <w:t>3.深化建筑市场“放管服”改革调研。</w:t>
            </w:r>
          </w:p>
          <w:p w:rsidR="002D2F8E" w:rsidRPr="005A47E2" w:rsidRDefault="002D2F8E" w:rsidP="006E3E12">
            <w:pPr>
              <w:snapToGrid w:val="0"/>
              <w:spacing w:line="400" w:lineRule="exact"/>
              <w:ind w:firstLineChars="200" w:firstLine="480"/>
              <w:rPr>
                <w:rFonts w:ascii="仿宋" w:eastAsia="仿宋" w:hAnsi="仿宋" w:cs="仿宋"/>
                <w:sz w:val="24"/>
                <w:shd w:val="clear" w:color="auto" w:fill="FFFFFF"/>
              </w:rPr>
            </w:pPr>
            <w:r w:rsidRPr="005A47E2">
              <w:rPr>
                <w:rFonts w:ascii="仿宋" w:eastAsia="仿宋" w:hAnsi="仿宋" w:cs="仿宋"/>
                <w:sz w:val="24"/>
                <w:shd w:val="clear" w:color="auto" w:fill="FFFFFF"/>
              </w:rPr>
              <w:t>1</w:t>
            </w:r>
            <w:r w:rsidRPr="005A47E2">
              <w:rPr>
                <w:rFonts w:ascii="仿宋" w:eastAsia="仿宋" w:hAnsi="仿宋" w:cs="仿宋" w:hint="eastAsia"/>
                <w:sz w:val="24"/>
                <w:shd w:val="clear" w:color="auto" w:fill="FFFFFF"/>
              </w:rPr>
              <w:t>4.部署安排2016年度保障性安居工程跟踪审计整改工作。</w:t>
            </w:r>
          </w:p>
          <w:p w:rsidR="008E7C01" w:rsidRPr="005A47E2" w:rsidRDefault="002D2F8E" w:rsidP="006E3E12">
            <w:pPr>
              <w:spacing w:line="400" w:lineRule="exact"/>
              <w:ind w:firstLineChars="200" w:firstLine="480"/>
              <w:rPr>
                <w:rFonts w:ascii="仿宋" w:eastAsia="仿宋" w:hAnsi="仿宋"/>
                <w:color w:val="000000" w:themeColor="text1"/>
                <w:sz w:val="24"/>
                <w:shd w:val="clear" w:color="auto" w:fill="FFFFFF"/>
              </w:rPr>
            </w:pPr>
            <w:r w:rsidRPr="005A47E2">
              <w:rPr>
                <w:rFonts w:ascii="仿宋" w:eastAsia="仿宋" w:hAnsi="仿宋" w:cs="仿宋" w:hint="eastAsia"/>
                <w:sz w:val="24"/>
                <w:shd w:val="clear" w:color="auto" w:fill="FFFFFF"/>
              </w:rPr>
              <w:t>15.对棚改进度排名靠</w:t>
            </w:r>
            <w:r w:rsidRPr="005A47E2">
              <w:rPr>
                <w:rFonts w:ascii="仿宋" w:eastAsia="仿宋" w:hAnsi="仿宋" w:cs="Calibri" w:hint="eastAsia"/>
                <w:sz w:val="24"/>
              </w:rPr>
              <w:t>后的设区市进行重点调研督促，推动全省棚改进度均衡发展</w:t>
            </w:r>
            <w:r w:rsidRPr="005A47E2">
              <w:rPr>
                <w:rFonts w:ascii="仿宋" w:eastAsia="仿宋" w:hAnsi="仿宋" w:cs="仿宋" w:hint="eastAsia"/>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F87966" w:rsidRDefault="00F87966" w:rsidP="00C97C79">
            <w:pPr>
              <w:spacing w:line="400" w:lineRule="exact"/>
              <w:jc w:val="center"/>
              <w:rPr>
                <w:rFonts w:ascii="仿宋" w:eastAsia="仿宋" w:hAnsi="仿宋" w:hint="eastAsia"/>
                <w:color w:val="000000" w:themeColor="text1"/>
                <w:sz w:val="24"/>
                <w:shd w:val="clear" w:color="auto" w:fill="FFFFFF"/>
              </w:rPr>
            </w:pPr>
          </w:p>
          <w:p w:rsidR="00F87966" w:rsidRDefault="00F87966" w:rsidP="00C97C79">
            <w:pPr>
              <w:spacing w:line="400" w:lineRule="exact"/>
              <w:jc w:val="center"/>
              <w:rPr>
                <w:rFonts w:ascii="仿宋" w:eastAsia="仿宋" w:hAnsi="仿宋" w:hint="eastAsia"/>
                <w:color w:val="000000" w:themeColor="text1"/>
                <w:sz w:val="24"/>
                <w:shd w:val="clear" w:color="auto" w:fill="FFFFFF"/>
              </w:rPr>
            </w:pPr>
          </w:p>
          <w:p w:rsidR="00F87966" w:rsidRDefault="00F87966" w:rsidP="00C97C79">
            <w:pPr>
              <w:spacing w:line="400" w:lineRule="exact"/>
              <w:jc w:val="center"/>
              <w:rPr>
                <w:rFonts w:ascii="仿宋" w:eastAsia="仿宋" w:hAnsi="仿宋" w:hint="eastAsia"/>
                <w:color w:val="000000" w:themeColor="text1"/>
                <w:sz w:val="24"/>
                <w:shd w:val="clear" w:color="auto" w:fill="FFFFFF"/>
              </w:rPr>
            </w:pPr>
          </w:p>
          <w:p w:rsidR="000F5CCA" w:rsidRDefault="000F5CCA" w:rsidP="00C97C79">
            <w:pPr>
              <w:spacing w:line="400" w:lineRule="exact"/>
              <w:jc w:val="center"/>
              <w:rPr>
                <w:rFonts w:ascii="仿宋" w:eastAsia="仿宋" w:hAnsi="仿宋" w:hint="eastAsia"/>
                <w:color w:val="000000" w:themeColor="text1"/>
                <w:sz w:val="24"/>
                <w:shd w:val="clear" w:color="auto" w:fill="FFFFFF"/>
              </w:rPr>
            </w:pPr>
          </w:p>
          <w:p w:rsidR="007567B5" w:rsidRPr="007F3D74" w:rsidRDefault="007567B5"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章先华</w:t>
            </w:r>
          </w:p>
          <w:p w:rsidR="008E7C01" w:rsidRPr="007F3D74" w:rsidRDefault="007567B5"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86276831</w:t>
            </w:r>
          </w:p>
          <w:p w:rsidR="002740B7" w:rsidRPr="007F3D74" w:rsidRDefault="002740B7" w:rsidP="00C97C79">
            <w:pPr>
              <w:spacing w:line="400" w:lineRule="exact"/>
              <w:jc w:val="center"/>
              <w:rPr>
                <w:rFonts w:ascii="仿宋" w:eastAsia="仿宋" w:hAnsi="仿宋"/>
                <w:color w:val="000000" w:themeColor="text1"/>
                <w:sz w:val="24"/>
              </w:rPr>
            </w:pPr>
            <w:r w:rsidRPr="007F3D74">
              <w:rPr>
                <w:rFonts w:ascii="仿宋" w:eastAsia="仿宋" w:hAnsi="仿宋" w:hint="eastAsia"/>
                <w:color w:val="000000" w:themeColor="text1"/>
                <w:sz w:val="24"/>
                <w:shd w:val="clear" w:color="auto" w:fill="FFFFFF"/>
              </w:rPr>
              <w:t>18870018883</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1</w:t>
            </w:r>
            <w:r w:rsidR="005E53D6" w:rsidRPr="007F3D74">
              <w:rPr>
                <w:rFonts w:ascii="仿宋" w:eastAsia="仿宋" w:hAnsi="仿宋" w:hint="eastAsia"/>
                <w:color w:val="000000" w:themeColor="text1"/>
                <w:sz w:val="24"/>
              </w:rPr>
              <w:t>8</w:t>
            </w:r>
            <w:r w:rsidRPr="007F3D74">
              <w:rPr>
                <w:rFonts w:ascii="仿宋" w:eastAsia="仿宋" w:hAnsi="仿宋" w:hint="eastAsia"/>
                <w:color w:val="000000" w:themeColor="text1"/>
                <w:sz w:val="24"/>
              </w:rPr>
              <w:t>.省人社厅</w:t>
            </w:r>
          </w:p>
        </w:tc>
        <w:tc>
          <w:tcPr>
            <w:tcW w:w="11340" w:type="dxa"/>
            <w:gridSpan w:val="2"/>
            <w:tcBorders>
              <w:top w:val="single" w:sz="4" w:space="0" w:color="auto"/>
              <w:left w:val="single" w:sz="4" w:space="0" w:color="auto"/>
              <w:bottom w:val="single" w:sz="4" w:space="0" w:color="auto"/>
              <w:right w:val="single" w:sz="4" w:space="0" w:color="auto"/>
            </w:tcBorders>
          </w:tcPr>
          <w:p w:rsidR="00207895" w:rsidRPr="005A47E2" w:rsidRDefault="00207895" w:rsidP="006E3E12">
            <w:pPr>
              <w:spacing w:line="400" w:lineRule="exact"/>
              <w:ind w:firstLineChars="200" w:firstLine="480"/>
              <w:rPr>
                <w:rFonts w:ascii="仿宋" w:eastAsia="仿宋" w:hAnsi="仿宋"/>
                <w:sz w:val="24"/>
              </w:rPr>
            </w:pPr>
            <w:r w:rsidRPr="005A47E2">
              <w:rPr>
                <w:rFonts w:ascii="仿宋" w:eastAsia="仿宋" w:hAnsi="仿宋"/>
                <w:sz w:val="24"/>
              </w:rPr>
              <w:t>1.</w:t>
            </w:r>
            <w:r w:rsidRPr="005A47E2">
              <w:rPr>
                <w:rFonts w:ascii="仿宋" w:eastAsia="仿宋" w:hAnsi="仿宋" w:cs="宋体" w:hint="eastAsia"/>
                <w:kern w:val="0"/>
                <w:sz w:val="24"/>
              </w:rPr>
              <w:t>召开全省深化卫生高级职称评审制度改革工作布置视频会，部署落实</w:t>
            </w:r>
            <w:r w:rsidRPr="005A47E2">
              <w:rPr>
                <w:rFonts w:ascii="仿宋" w:eastAsia="仿宋" w:hAnsi="仿宋" w:cs="宋体" w:hint="eastAsia"/>
                <w:sz w:val="24"/>
              </w:rPr>
              <w:t>《关于深化卫生高级专业技术资格评审制度改革的意见》。</w:t>
            </w:r>
          </w:p>
          <w:p w:rsidR="00207895" w:rsidRPr="005A47E2" w:rsidRDefault="00207895" w:rsidP="006E3E12">
            <w:pPr>
              <w:autoSpaceDE w:val="0"/>
              <w:autoSpaceDN w:val="0"/>
              <w:adjustRightInd w:val="0"/>
              <w:spacing w:line="400" w:lineRule="exact"/>
              <w:ind w:firstLineChars="200" w:firstLine="480"/>
              <w:rPr>
                <w:rFonts w:ascii="仿宋" w:eastAsia="仿宋" w:hAnsi="仿宋"/>
                <w:sz w:val="24"/>
              </w:rPr>
            </w:pPr>
            <w:r w:rsidRPr="005A47E2">
              <w:rPr>
                <w:rFonts w:ascii="仿宋" w:eastAsia="仿宋" w:hAnsi="仿宋"/>
                <w:sz w:val="24"/>
              </w:rPr>
              <w:t>2.</w:t>
            </w:r>
            <w:r w:rsidRPr="005A47E2">
              <w:rPr>
                <w:rFonts w:ascii="仿宋" w:eastAsia="仿宋" w:hAnsi="仿宋" w:hint="eastAsia"/>
                <w:sz w:val="24"/>
              </w:rPr>
              <w:t>召开全省就业工作座谈会，对全省就业形势进行分析。</w:t>
            </w:r>
          </w:p>
          <w:p w:rsidR="00207895" w:rsidRPr="005A47E2" w:rsidRDefault="00207895" w:rsidP="006E3E12">
            <w:pPr>
              <w:autoSpaceDE w:val="0"/>
              <w:autoSpaceDN w:val="0"/>
              <w:adjustRightInd w:val="0"/>
              <w:spacing w:line="400" w:lineRule="exact"/>
              <w:ind w:firstLineChars="200" w:firstLine="480"/>
              <w:rPr>
                <w:rFonts w:ascii="仿宋" w:eastAsia="仿宋" w:hAnsi="仿宋"/>
                <w:sz w:val="24"/>
              </w:rPr>
            </w:pPr>
            <w:r w:rsidRPr="005A47E2">
              <w:rPr>
                <w:rFonts w:ascii="仿宋" w:eastAsia="仿宋" w:hAnsi="仿宋"/>
                <w:sz w:val="24"/>
              </w:rPr>
              <w:t>3.</w:t>
            </w:r>
            <w:r w:rsidRPr="005A47E2">
              <w:rPr>
                <w:rFonts w:ascii="仿宋" w:eastAsia="仿宋" w:hAnsi="仿宋" w:hint="eastAsia"/>
                <w:sz w:val="24"/>
              </w:rPr>
              <w:t>公布一季度全省高校毕业生就业创业工作进展情况。</w:t>
            </w:r>
          </w:p>
          <w:p w:rsidR="00207895" w:rsidRPr="005A47E2" w:rsidRDefault="00207895" w:rsidP="006E3E12">
            <w:pPr>
              <w:autoSpaceDE w:val="0"/>
              <w:autoSpaceDN w:val="0"/>
              <w:adjustRightInd w:val="0"/>
              <w:spacing w:line="400" w:lineRule="exact"/>
              <w:ind w:firstLineChars="200" w:firstLine="480"/>
              <w:rPr>
                <w:rFonts w:ascii="仿宋" w:eastAsia="仿宋" w:hAnsi="仿宋" w:cs="宋体"/>
                <w:color w:val="000000"/>
                <w:kern w:val="0"/>
                <w:sz w:val="24"/>
                <w:lang w:val="zh-CN"/>
              </w:rPr>
            </w:pPr>
            <w:r w:rsidRPr="005A47E2">
              <w:rPr>
                <w:rFonts w:ascii="仿宋" w:eastAsia="仿宋" w:hAnsi="仿宋"/>
                <w:sz w:val="24"/>
              </w:rPr>
              <w:t>4.</w:t>
            </w:r>
            <w:r w:rsidRPr="005A47E2">
              <w:rPr>
                <w:rFonts w:ascii="仿宋" w:eastAsia="仿宋" w:hAnsi="仿宋" w:hint="eastAsia"/>
                <w:sz w:val="24"/>
              </w:rPr>
              <w:t>公布</w:t>
            </w:r>
            <w:r w:rsidRPr="005A47E2">
              <w:rPr>
                <w:rFonts w:ascii="仿宋" w:eastAsia="仿宋" w:hAnsi="仿宋"/>
                <w:sz w:val="24"/>
              </w:rPr>
              <w:t>2017</w:t>
            </w:r>
            <w:r w:rsidRPr="005A47E2">
              <w:rPr>
                <w:rFonts w:ascii="仿宋" w:eastAsia="仿宋" w:hAnsi="仿宋" w:hint="eastAsia"/>
                <w:sz w:val="24"/>
              </w:rPr>
              <w:t>年全省教师统一招聘考试进展情况</w:t>
            </w:r>
            <w:r w:rsidRPr="005A47E2">
              <w:rPr>
                <w:rFonts w:ascii="仿宋" w:eastAsia="仿宋" w:hAnsi="仿宋" w:cs="宋体" w:hint="eastAsia"/>
                <w:color w:val="000000"/>
                <w:kern w:val="0"/>
                <w:sz w:val="24"/>
                <w:lang w:val="zh-CN"/>
              </w:rPr>
              <w:t>。</w:t>
            </w:r>
          </w:p>
          <w:p w:rsidR="00207895" w:rsidRPr="005A47E2" w:rsidRDefault="00207895" w:rsidP="006E3E12">
            <w:pPr>
              <w:autoSpaceDE w:val="0"/>
              <w:autoSpaceDN w:val="0"/>
              <w:adjustRightInd w:val="0"/>
              <w:spacing w:line="400" w:lineRule="exact"/>
              <w:ind w:firstLineChars="200" w:firstLine="480"/>
              <w:rPr>
                <w:rFonts w:ascii="仿宋" w:eastAsia="仿宋" w:hAnsi="仿宋"/>
                <w:sz w:val="24"/>
              </w:rPr>
            </w:pPr>
            <w:r w:rsidRPr="005A47E2">
              <w:rPr>
                <w:rFonts w:ascii="仿宋" w:eastAsia="仿宋" w:hAnsi="仿宋"/>
                <w:kern w:val="0"/>
                <w:sz w:val="24"/>
              </w:rPr>
              <w:t>5.</w:t>
            </w:r>
            <w:r w:rsidRPr="005A47E2">
              <w:rPr>
                <w:rFonts w:ascii="仿宋" w:eastAsia="仿宋" w:hAnsi="仿宋" w:hint="eastAsia"/>
                <w:sz w:val="24"/>
              </w:rPr>
              <w:t>对一季度全省社会保障运行情况进行分析通报。</w:t>
            </w:r>
          </w:p>
          <w:p w:rsidR="008E7C01" w:rsidRPr="005A47E2" w:rsidRDefault="00207895" w:rsidP="006E3E12">
            <w:pPr>
              <w:spacing w:line="400" w:lineRule="exact"/>
              <w:ind w:firstLineChars="200" w:firstLine="480"/>
              <w:rPr>
                <w:rFonts w:ascii="仿宋" w:eastAsia="仿宋" w:hAnsi="仿宋" w:cs="仿宋"/>
                <w:color w:val="000000" w:themeColor="text1"/>
                <w:sz w:val="24"/>
              </w:rPr>
            </w:pPr>
            <w:r w:rsidRPr="005A47E2">
              <w:rPr>
                <w:rFonts w:ascii="仿宋" w:eastAsia="仿宋" w:hAnsi="仿宋"/>
                <w:sz w:val="24"/>
              </w:rPr>
              <w:t>6.</w:t>
            </w:r>
            <w:r w:rsidRPr="005A47E2">
              <w:rPr>
                <w:rFonts w:ascii="仿宋" w:eastAsia="仿宋" w:hAnsi="仿宋" w:hint="eastAsia"/>
                <w:sz w:val="24"/>
              </w:rPr>
              <w:t>开展赣鄱工匠评选活动，对群众喜爱的赣鄱工匠进行典型宣传。</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高  洁</w:t>
            </w:r>
          </w:p>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hint="eastAsia"/>
                <w:color w:val="000000" w:themeColor="text1"/>
                <w:kern w:val="0"/>
                <w:sz w:val="24"/>
                <w:shd w:val="clear" w:color="auto" w:fill="FFFFFF"/>
              </w:rPr>
              <w:t>86386223</w:t>
            </w:r>
          </w:p>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13870057520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1</w:t>
            </w:r>
            <w:r w:rsidR="005E53D6" w:rsidRPr="007F3D74">
              <w:rPr>
                <w:rFonts w:ascii="仿宋" w:eastAsia="仿宋" w:hAnsi="仿宋" w:hint="eastAsia"/>
                <w:color w:val="000000" w:themeColor="text1"/>
                <w:sz w:val="24"/>
              </w:rPr>
              <w:t>9</w:t>
            </w:r>
            <w:r w:rsidRPr="007F3D74">
              <w:rPr>
                <w:rFonts w:ascii="仿宋" w:eastAsia="仿宋" w:hAnsi="仿宋" w:hint="eastAsia"/>
                <w:color w:val="000000" w:themeColor="text1"/>
                <w:sz w:val="24"/>
              </w:rPr>
              <w:t>.省司法厅</w:t>
            </w:r>
          </w:p>
        </w:tc>
        <w:tc>
          <w:tcPr>
            <w:tcW w:w="11340" w:type="dxa"/>
            <w:gridSpan w:val="2"/>
            <w:tcBorders>
              <w:top w:val="single" w:sz="4" w:space="0" w:color="auto"/>
              <w:left w:val="single" w:sz="4" w:space="0" w:color="auto"/>
              <w:bottom w:val="single" w:sz="4" w:space="0" w:color="auto"/>
              <w:right w:val="single" w:sz="4" w:space="0" w:color="auto"/>
            </w:tcBorders>
          </w:tcPr>
          <w:p w:rsidR="0034665B" w:rsidRPr="008F12B5" w:rsidRDefault="0034665B" w:rsidP="006E3E12">
            <w:pPr>
              <w:spacing w:line="400" w:lineRule="exact"/>
              <w:ind w:firstLineChars="200" w:firstLine="480"/>
              <w:rPr>
                <w:rFonts w:ascii="仿宋" w:eastAsia="仿宋" w:hAnsi="仿宋" w:cs="仿宋_GB2312"/>
                <w:color w:val="000000"/>
                <w:sz w:val="24"/>
              </w:rPr>
            </w:pPr>
            <w:r w:rsidRPr="008F12B5">
              <w:rPr>
                <w:rFonts w:ascii="仿宋" w:eastAsia="仿宋" w:hAnsi="仿宋" w:cs="仿宋_GB2312" w:hint="eastAsia"/>
                <w:sz w:val="24"/>
              </w:rPr>
              <w:t>1</w:t>
            </w:r>
            <w:r w:rsidR="008F12B5">
              <w:rPr>
                <w:rFonts w:ascii="仿宋" w:eastAsia="仿宋" w:hAnsi="仿宋" w:cs="仿宋_GB2312" w:hint="eastAsia"/>
                <w:sz w:val="24"/>
              </w:rPr>
              <w:t>.</w:t>
            </w:r>
            <w:r w:rsidRPr="008F12B5">
              <w:rPr>
                <w:rFonts w:ascii="仿宋" w:eastAsia="仿宋" w:hAnsi="仿宋" w:cs="仿宋_GB2312" w:hint="eastAsia"/>
                <w:sz w:val="24"/>
              </w:rPr>
              <w:t>认真贯彻落实省法治江西建设领导小组第三次会议精神，督促各地、各部门落实好法治江西建设年度工作任务。出版《未成年人以案释法读本》和《江西省2017年重点普及法律法规以案释法读本》，</w:t>
            </w:r>
            <w:r w:rsidRPr="008F12B5">
              <w:rPr>
                <w:rFonts w:ascii="仿宋" w:eastAsia="仿宋" w:hAnsi="仿宋" w:cs="仿宋_GB2312" w:hint="eastAsia"/>
                <w:color w:val="000000"/>
                <w:sz w:val="24"/>
              </w:rPr>
              <w:t>印发《普法责任主体单位2017年普法工作计划》。</w:t>
            </w:r>
          </w:p>
          <w:p w:rsidR="0034665B" w:rsidRPr="008F12B5" w:rsidRDefault="0034665B" w:rsidP="006E3E12">
            <w:pPr>
              <w:spacing w:line="400" w:lineRule="exact"/>
              <w:ind w:firstLineChars="200" w:firstLine="480"/>
              <w:rPr>
                <w:rFonts w:ascii="仿宋" w:eastAsia="仿宋" w:hAnsi="仿宋" w:cs="仿宋_GB2312"/>
                <w:sz w:val="24"/>
              </w:rPr>
            </w:pPr>
            <w:r w:rsidRPr="008F12B5">
              <w:rPr>
                <w:rFonts w:ascii="仿宋" w:eastAsia="仿宋" w:hAnsi="仿宋" w:cs="仿宋_GB2312" w:hint="eastAsia"/>
                <w:sz w:val="24"/>
              </w:rPr>
              <w:t>2</w:t>
            </w:r>
            <w:r w:rsidR="008F12B5">
              <w:rPr>
                <w:rFonts w:ascii="仿宋" w:eastAsia="仿宋" w:hAnsi="仿宋" w:cs="仿宋_GB2312" w:hint="eastAsia"/>
                <w:sz w:val="24"/>
              </w:rPr>
              <w:t>.</w:t>
            </w:r>
            <w:r w:rsidRPr="008F12B5">
              <w:rPr>
                <w:rFonts w:ascii="仿宋" w:eastAsia="仿宋" w:hAnsi="仿宋" w:cs="仿宋_GB2312" w:hint="eastAsia"/>
                <w:sz w:val="24"/>
              </w:rPr>
              <w:t>落实省《政府工作报告》明确的工作任务，抓好人大代表建议和政协委员提案办理工作。</w:t>
            </w:r>
          </w:p>
          <w:p w:rsidR="0034665B" w:rsidRPr="008F12B5" w:rsidRDefault="0034665B" w:rsidP="006E3E12">
            <w:pPr>
              <w:spacing w:line="400" w:lineRule="exact"/>
              <w:ind w:firstLineChars="200" w:firstLine="480"/>
              <w:rPr>
                <w:rFonts w:ascii="仿宋" w:eastAsia="仿宋" w:hAnsi="仿宋" w:cs="仿宋_GB2312"/>
                <w:sz w:val="24"/>
              </w:rPr>
            </w:pPr>
            <w:r w:rsidRPr="008F12B5">
              <w:rPr>
                <w:rFonts w:ascii="仿宋" w:eastAsia="仿宋" w:hAnsi="仿宋" w:cs="仿宋_GB2312" w:hint="eastAsia"/>
                <w:sz w:val="24"/>
              </w:rPr>
              <w:t>3</w:t>
            </w:r>
            <w:r w:rsidR="008F12B5">
              <w:rPr>
                <w:rFonts w:ascii="仿宋" w:eastAsia="仿宋" w:hAnsi="仿宋" w:cs="仿宋_GB2312" w:hint="eastAsia"/>
                <w:sz w:val="24"/>
              </w:rPr>
              <w:t>.</w:t>
            </w:r>
            <w:r w:rsidRPr="008F12B5">
              <w:rPr>
                <w:rFonts w:ascii="仿宋" w:eastAsia="仿宋" w:hAnsi="仿宋" w:cs="仿宋_GB2312" w:hint="eastAsia"/>
                <w:sz w:val="24"/>
              </w:rPr>
              <w:t>完成赣江新区国际仲裁中心筹建调研工作。联合省综治办等单位开展社区矫正工作专项调研。</w:t>
            </w:r>
          </w:p>
          <w:p w:rsidR="0034665B" w:rsidRPr="008F12B5" w:rsidRDefault="0034665B" w:rsidP="006E3E12">
            <w:pPr>
              <w:spacing w:line="400" w:lineRule="exact"/>
              <w:ind w:firstLineChars="200" w:firstLine="480"/>
              <w:rPr>
                <w:rFonts w:ascii="仿宋" w:eastAsia="仿宋" w:hAnsi="仿宋" w:cs="仿宋_GB2312"/>
                <w:sz w:val="24"/>
              </w:rPr>
            </w:pPr>
            <w:r w:rsidRPr="008F12B5">
              <w:rPr>
                <w:rFonts w:ascii="仿宋" w:eastAsia="仿宋" w:hAnsi="仿宋" w:cs="仿宋_GB2312" w:hint="eastAsia"/>
                <w:sz w:val="24"/>
              </w:rPr>
              <w:t>4</w:t>
            </w:r>
            <w:r w:rsidR="008F12B5">
              <w:rPr>
                <w:rFonts w:ascii="仿宋" w:eastAsia="仿宋" w:hAnsi="仿宋" w:cs="仿宋_GB2312" w:hint="eastAsia"/>
                <w:sz w:val="24"/>
              </w:rPr>
              <w:t>.</w:t>
            </w:r>
            <w:r w:rsidRPr="008F12B5">
              <w:rPr>
                <w:rFonts w:ascii="仿宋" w:eastAsia="仿宋" w:hAnsi="仿宋" w:cs="仿宋_GB2312" w:hint="eastAsia"/>
                <w:sz w:val="24"/>
              </w:rPr>
              <w:t>协助司法部法律援助中心筹备“全国法律援助宣传工作座谈会”，筹备召开全省司法行政系统党风廉政建设和反腐败工作会议、全省司法鉴定行业“质量建设年”活动总结暨“诚信建设年”活动动员会。</w:t>
            </w:r>
          </w:p>
          <w:p w:rsidR="0034665B" w:rsidRPr="008F12B5" w:rsidRDefault="0034665B" w:rsidP="006E3E12">
            <w:pPr>
              <w:spacing w:line="400" w:lineRule="exact"/>
              <w:ind w:firstLineChars="200" w:firstLine="480"/>
              <w:rPr>
                <w:rFonts w:ascii="仿宋" w:eastAsia="仿宋" w:hAnsi="仿宋" w:cs="仿宋_GB2312"/>
                <w:color w:val="000000"/>
                <w:sz w:val="24"/>
              </w:rPr>
            </w:pPr>
            <w:r w:rsidRPr="008F12B5">
              <w:rPr>
                <w:rFonts w:ascii="仿宋" w:eastAsia="仿宋" w:hAnsi="仿宋" w:cs="仿宋_GB2312" w:hint="eastAsia"/>
                <w:sz w:val="24"/>
              </w:rPr>
              <w:t>5</w:t>
            </w:r>
            <w:r w:rsidR="008F12B5">
              <w:rPr>
                <w:rFonts w:ascii="仿宋" w:eastAsia="仿宋" w:hAnsi="仿宋" w:cs="仿宋_GB2312" w:hint="eastAsia"/>
                <w:sz w:val="24"/>
              </w:rPr>
              <w:t>.</w:t>
            </w:r>
            <w:r w:rsidRPr="008F12B5">
              <w:rPr>
                <w:rFonts w:ascii="仿宋" w:eastAsia="仿宋" w:hAnsi="仿宋" w:cs="仿宋_GB2312" w:hint="eastAsia"/>
                <w:sz w:val="24"/>
              </w:rPr>
              <w:t>深入开展“六好监所”竞赛活动，深化“查隐患、堵漏洞、找差距、化矛盾、强打击”专项活动和</w:t>
            </w:r>
            <w:r w:rsidRPr="008F12B5">
              <w:rPr>
                <w:rFonts w:ascii="仿宋" w:eastAsia="仿宋" w:hAnsi="仿宋" w:cs="仿宋_GB2312" w:hint="eastAsia"/>
                <w:color w:val="000000"/>
                <w:sz w:val="24"/>
              </w:rPr>
              <w:t>“整洁美丽，和谐宜居”新场区建设行动。</w:t>
            </w:r>
          </w:p>
          <w:p w:rsidR="0034665B" w:rsidRPr="008F12B5" w:rsidRDefault="0034665B" w:rsidP="006E3E12">
            <w:pPr>
              <w:spacing w:line="400" w:lineRule="exact"/>
              <w:ind w:firstLineChars="200" w:firstLine="480"/>
              <w:rPr>
                <w:rFonts w:ascii="仿宋" w:eastAsia="仿宋" w:hAnsi="仿宋" w:cs="仿宋_GB2312"/>
                <w:sz w:val="24"/>
              </w:rPr>
            </w:pPr>
            <w:r w:rsidRPr="008F12B5">
              <w:rPr>
                <w:rFonts w:ascii="仿宋" w:eastAsia="仿宋" w:hAnsi="仿宋" w:cs="仿宋_GB2312" w:hint="eastAsia"/>
                <w:sz w:val="24"/>
              </w:rPr>
              <w:t>6</w:t>
            </w:r>
            <w:r w:rsidR="008F12B5">
              <w:rPr>
                <w:rFonts w:ascii="仿宋" w:eastAsia="仿宋" w:hAnsi="仿宋" w:cs="仿宋_GB2312" w:hint="eastAsia"/>
                <w:sz w:val="24"/>
              </w:rPr>
              <w:t>.</w:t>
            </w:r>
            <w:r w:rsidRPr="008F12B5">
              <w:rPr>
                <w:rFonts w:ascii="仿宋" w:eastAsia="仿宋" w:hAnsi="仿宋" w:cs="仿宋_GB2312" w:hint="eastAsia"/>
                <w:sz w:val="24"/>
              </w:rPr>
              <w:t>做好省公务员考录以及厅属事业单位工作人员招聘的相关工作。</w:t>
            </w:r>
          </w:p>
          <w:p w:rsidR="0034665B" w:rsidRPr="008F12B5" w:rsidRDefault="0034665B" w:rsidP="006E3E12">
            <w:pPr>
              <w:spacing w:line="400" w:lineRule="exact"/>
              <w:ind w:firstLineChars="200" w:firstLine="480"/>
              <w:rPr>
                <w:rFonts w:ascii="仿宋" w:eastAsia="仿宋" w:hAnsi="仿宋" w:cs="仿宋_GB2312"/>
                <w:sz w:val="24"/>
              </w:rPr>
            </w:pPr>
            <w:r w:rsidRPr="008F12B5">
              <w:rPr>
                <w:rFonts w:ascii="仿宋" w:eastAsia="仿宋" w:hAnsi="仿宋" w:cs="仿宋_GB2312" w:hint="eastAsia"/>
                <w:sz w:val="24"/>
              </w:rPr>
              <w:t>7</w:t>
            </w:r>
            <w:r w:rsidR="008F12B5">
              <w:rPr>
                <w:rFonts w:ascii="仿宋" w:eastAsia="仿宋" w:hAnsi="仿宋" w:cs="仿宋_GB2312" w:hint="eastAsia"/>
                <w:sz w:val="24"/>
              </w:rPr>
              <w:t>.</w:t>
            </w:r>
            <w:r w:rsidRPr="008F12B5">
              <w:rPr>
                <w:rFonts w:ascii="仿宋" w:eastAsia="仿宋" w:hAnsi="仿宋" w:cs="仿宋_GB2312" w:hint="eastAsia"/>
                <w:sz w:val="24"/>
              </w:rPr>
              <w:t>开展以“五个基本”为主要内容的基层党建规范化建设活动一季度专项联检督查，推进江西司法行政青年创客大赛、以核心价值观为主题的文化建设、“美丽赣江 法治护航”千里志愿行等活动。</w:t>
            </w:r>
          </w:p>
          <w:p w:rsidR="0034665B" w:rsidRPr="008F12B5" w:rsidRDefault="0034665B" w:rsidP="006E3E12">
            <w:pPr>
              <w:spacing w:line="400" w:lineRule="exact"/>
              <w:ind w:firstLineChars="200" w:firstLine="480"/>
              <w:rPr>
                <w:rFonts w:ascii="仿宋" w:eastAsia="仿宋" w:hAnsi="仿宋" w:cs="仿宋_GB2312"/>
                <w:sz w:val="24"/>
              </w:rPr>
            </w:pPr>
            <w:r w:rsidRPr="008F12B5">
              <w:rPr>
                <w:rFonts w:ascii="仿宋" w:eastAsia="仿宋" w:hAnsi="仿宋" w:cs="仿宋_GB2312" w:hint="eastAsia"/>
                <w:sz w:val="24"/>
              </w:rPr>
              <w:t>8</w:t>
            </w:r>
            <w:r w:rsidR="008F12B5">
              <w:rPr>
                <w:rFonts w:ascii="仿宋" w:eastAsia="仿宋" w:hAnsi="仿宋" w:cs="仿宋_GB2312" w:hint="eastAsia"/>
                <w:sz w:val="24"/>
              </w:rPr>
              <w:t>.</w:t>
            </w:r>
            <w:r w:rsidRPr="008F12B5">
              <w:rPr>
                <w:rFonts w:ascii="仿宋" w:eastAsia="仿宋" w:hAnsi="仿宋" w:cs="仿宋_GB2312" w:hint="eastAsia"/>
                <w:sz w:val="24"/>
              </w:rPr>
              <w:t>举办全省司法局长培训班。</w:t>
            </w:r>
          </w:p>
          <w:p w:rsidR="008E7C01" w:rsidRPr="005A47E2" w:rsidRDefault="0034665B" w:rsidP="006E3E12">
            <w:pPr>
              <w:spacing w:line="400" w:lineRule="exact"/>
              <w:ind w:firstLineChars="200" w:firstLine="480"/>
              <w:rPr>
                <w:rFonts w:ascii="仿宋" w:eastAsia="仿宋" w:hAnsi="仿宋" w:cs="仿宋_GB2312"/>
                <w:color w:val="000000" w:themeColor="text1"/>
                <w:sz w:val="24"/>
              </w:rPr>
            </w:pPr>
            <w:r w:rsidRPr="008F12B5">
              <w:rPr>
                <w:rFonts w:ascii="仿宋" w:eastAsia="仿宋" w:hAnsi="仿宋" w:cs="仿宋_GB2312" w:hint="eastAsia"/>
                <w:sz w:val="24"/>
              </w:rPr>
              <w:t>9</w:t>
            </w:r>
            <w:r w:rsidR="008F12B5">
              <w:rPr>
                <w:rFonts w:ascii="仿宋" w:eastAsia="仿宋" w:hAnsi="仿宋" w:cs="仿宋_GB2312" w:hint="eastAsia"/>
                <w:sz w:val="24"/>
              </w:rPr>
              <w:t>.</w:t>
            </w:r>
            <w:r w:rsidRPr="008F12B5">
              <w:rPr>
                <w:rFonts w:ascii="仿宋" w:eastAsia="仿宋" w:hAnsi="仿宋" w:cs="仿宋_GB2312" w:hint="eastAsia"/>
                <w:color w:val="000000"/>
                <w:sz w:val="24"/>
              </w:rPr>
              <w:t>推进全省公共法律服务网上平台的深度应用，启动全省司法行政“法务云”平台、司法所联网扩容、远程会见“乡乡通”工程和司法鉴定信息管理平台建设。</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何晓葵</w:t>
            </w:r>
          </w:p>
          <w:p w:rsidR="008E7C01" w:rsidRPr="007F3D74" w:rsidRDefault="008E7C01"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86207329</w:t>
            </w:r>
          </w:p>
          <w:p w:rsidR="008E7C01" w:rsidRPr="007F3D74" w:rsidRDefault="008E7C01"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18907916120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5E53D6"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t>20</w:t>
            </w:r>
            <w:r w:rsidR="008E7C01" w:rsidRPr="007F3D74">
              <w:rPr>
                <w:rFonts w:ascii="仿宋" w:eastAsia="仿宋" w:hAnsi="仿宋" w:hint="eastAsia"/>
                <w:color w:val="000000" w:themeColor="text1"/>
                <w:sz w:val="24"/>
              </w:rPr>
              <w:t>.省工商局</w:t>
            </w:r>
          </w:p>
        </w:tc>
        <w:tc>
          <w:tcPr>
            <w:tcW w:w="11340" w:type="dxa"/>
            <w:gridSpan w:val="2"/>
            <w:tcBorders>
              <w:top w:val="single" w:sz="4" w:space="0" w:color="auto"/>
              <w:left w:val="single" w:sz="4" w:space="0" w:color="auto"/>
              <w:bottom w:val="single" w:sz="4" w:space="0" w:color="auto"/>
              <w:right w:val="single" w:sz="4" w:space="0" w:color="auto"/>
            </w:tcBorders>
          </w:tcPr>
          <w:p w:rsidR="008006A0" w:rsidRPr="005A47E2" w:rsidRDefault="008006A0" w:rsidP="006E3E12">
            <w:pPr>
              <w:spacing w:line="400" w:lineRule="exact"/>
              <w:ind w:firstLineChars="200" w:firstLine="480"/>
              <w:rPr>
                <w:rFonts w:ascii="仿宋" w:eastAsia="仿宋" w:hAnsi="仿宋" w:cs="仿宋"/>
                <w:sz w:val="24"/>
              </w:rPr>
            </w:pPr>
            <w:r w:rsidRPr="005A47E2">
              <w:rPr>
                <w:rFonts w:ascii="仿宋" w:eastAsia="仿宋" w:hAnsi="仿宋" w:cs="仿宋" w:hint="eastAsia"/>
                <w:sz w:val="24"/>
              </w:rPr>
              <w:t>1.国家工商总局在我省南昌市召开的部分省（区、市）基层建设座谈会及“青年文明号”创建推进交流会。</w:t>
            </w:r>
          </w:p>
          <w:p w:rsidR="008E7C01" w:rsidRPr="005A47E2" w:rsidRDefault="008006A0" w:rsidP="006E3E12">
            <w:pPr>
              <w:spacing w:line="400" w:lineRule="exact"/>
              <w:ind w:firstLineChars="200" w:firstLine="480"/>
              <w:rPr>
                <w:rFonts w:ascii="仿宋" w:eastAsia="仿宋" w:hAnsi="仿宋"/>
                <w:color w:val="000000" w:themeColor="text1"/>
                <w:kern w:val="0"/>
                <w:sz w:val="24"/>
                <w:shd w:val="clear" w:color="auto" w:fill="FFFFFF"/>
              </w:rPr>
            </w:pPr>
            <w:r w:rsidRPr="005A47E2">
              <w:rPr>
                <w:rFonts w:ascii="仿宋" w:eastAsia="仿宋" w:hAnsi="仿宋" w:cs="仿宋" w:hint="eastAsia"/>
                <w:sz w:val="24"/>
              </w:rPr>
              <w:t>2.开展全省网络市场监管专项行动，开展网络交易商品抽检。</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黄小平</w:t>
            </w:r>
          </w:p>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86350283</w:t>
            </w:r>
          </w:p>
          <w:p w:rsidR="008E7C01" w:rsidRPr="007F3D74" w:rsidRDefault="008E7C01"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cs="宋体" w:hint="eastAsia"/>
                <w:color w:val="000000" w:themeColor="text1"/>
                <w:kern w:val="0"/>
                <w:sz w:val="24"/>
              </w:rPr>
              <w:t>13607910058</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F87966" w:rsidRDefault="00F87966" w:rsidP="006E3E12">
            <w:pPr>
              <w:spacing w:line="400" w:lineRule="exact"/>
              <w:rPr>
                <w:rFonts w:ascii="仿宋" w:eastAsia="仿宋" w:hAnsi="仿宋" w:hint="eastAsia"/>
                <w:color w:val="000000" w:themeColor="text1"/>
                <w:sz w:val="24"/>
              </w:rPr>
            </w:pPr>
          </w:p>
          <w:p w:rsidR="008E7C01" w:rsidRPr="007F3D74" w:rsidRDefault="008E7C01" w:rsidP="006E3E12">
            <w:pPr>
              <w:spacing w:line="400" w:lineRule="exact"/>
              <w:rPr>
                <w:rFonts w:ascii="仿宋" w:eastAsia="仿宋" w:hAnsi="仿宋"/>
                <w:color w:val="000000" w:themeColor="text1"/>
                <w:sz w:val="24"/>
              </w:rPr>
            </w:pPr>
            <w:r w:rsidRPr="007F3D74">
              <w:rPr>
                <w:rFonts w:ascii="仿宋" w:eastAsia="仿宋" w:hAnsi="仿宋" w:hint="eastAsia"/>
                <w:color w:val="000000" w:themeColor="text1"/>
                <w:sz w:val="24"/>
              </w:rPr>
              <w:t>2</w:t>
            </w:r>
            <w:r w:rsidR="00067C1D">
              <w:rPr>
                <w:rFonts w:ascii="仿宋" w:eastAsia="仿宋" w:hAnsi="仿宋" w:hint="eastAsia"/>
                <w:color w:val="000000" w:themeColor="text1"/>
                <w:sz w:val="24"/>
              </w:rPr>
              <w:t>1</w:t>
            </w:r>
            <w:r w:rsidRPr="007F3D74">
              <w:rPr>
                <w:rFonts w:ascii="仿宋" w:eastAsia="仿宋" w:hAnsi="仿宋" w:hint="eastAsia"/>
                <w:color w:val="000000" w:themeColor="text1"/>
                <w:sz w:val="24"/>
              </w:rPr>
              <w:t>.省民政厅</w:t>
            </w:r>
          </w:p>
        </w:tc>
        <w:tc>
          <w:tcPr>
            <w:tcW w:w="11340" w:type="dxa"/>
            <w:gridSpan w:val="2"/>
            <w:tcBorders>
              <w:top w:val="single" w:sz="4" w:space="0" w:color="auto"/>
              <w:left w:val="single" w:sz="4" w:space="0" w:color="auto"/>
              <w:bottom w:val="single" w:sz="4" w:space="0" w:color="auto"/>
              <w:right w:val="single" w:sz="4" w:space="0" w:color="auto"/>
            </w:tcBorders>
          </w:tcPr>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lastRenderedPageBreak/>
              <w:t>1</w:t>
            </w:r>
            <w:r w:rsidR="005E65FA">
              <w:rPr>
                <w:rFonts w:ascii="仿宋" w:eastAsia="仿宋" w:hAnsi="仿宋" w:hint="eastAsia"/>
                <w:sz w:val="24"/>
              </w:rPr>
              <w:t>.</w:t>
            </w:r>
            <w:r w:rsidRPr="005A47E2">
              <w:rPr>
                <w:rFonts w:ascii="仿宋" w:eastAsia="仿宋" w:hAnsi="仿宋" w:hint="eastAsia"/>
                <w:sz w:val="24"/>
              </w:rPr>
              <w:t>突出抓好主汛期洪涝、风雹、雷电等灾情应对工作，视灾情启动救灾应急响应。</w:t>
            </w:r>
          </w:p>
          <w:p w:rsidR="007A55F6" w:rsidRPr="005A47E2" w:rsidRDefault="007A55F6" w:rsidP="006E3E12">
            <w:pPr>
              <w:spacing w:line="400" w:lineRule="exact"/>
              <w:ind w:firstLineChars="200" w:firstLine="480"/>
              <w:rPr>
                <w:rFonts w:ascii="仿宋" w:eastAsia="仿宋" w:hAnsi="仿宋" w:cs="黑体"/>
                <w:spacing w:val="8"/>
                <w:sz w:val="24"/>
              </w:rPr>
            </w:pPr>
            <w:r w:rsidRPr="005A47E2">
              <w:rPr>
                <w:rFonts w:ascii="仿宋" w:eastAsia="仿宋" w:hAnsi="仿宋" w:hint="eastAsia"/>
                <w:sz w:val="24"/>
              </w:rPr>
              <w:t>2.</w:t>
            </w:r>
            <w:r w:rsidRPr="005A47E2">
              <w:rPr>
                <w:rFonts w:ascii="仿宋" w:eastAsia="仿宋" w:hAnsi="仿宋" w:cs="黑体" w:hint="eastAsia"/>
                <w:spacing w:val="8"/>
                <w:sz w:val="24"/>
              </w:rPr>
              <w:t>认真做好“5.12国际防灾减灾日”有关宣传教育活动。</w:t>
            </w:r>
          </w:p>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t>3.组织开展全省社会力量参与防灾减灾救灾工作培训。</w:t>
            </w:r>
          </w:p>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t>4.加强防灾减灾救灾工作，进一步推进江西减灾救灾应急指挥信息平台建设。</w:t>
            </w:r>
          </w:p>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lastRenderedPageBreak/>
              <w:t>5.开展“合力监护、相伴成长”专项行动督查，推进全省救助和站外托养机构检查整改“回头看”工作。</w:t>
            </w:r>
          </w:p>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t>6.结合5.15国际家庭日，大力宣传婚姻法律法规和婚姻家庭文化。</w:t>
            </w:r>
          </w:p>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t>7.</w:t>
            </w:r>
            <w:r w:rsidRPr="005A47E2">
              <w:rPr>
                <w:rFonts w:ascii="仿宋" w:eastAsia="仿宋" w:hAnsi="仿宋" w:cs="宋体" w:hint="eastAsia"/>
                <w:sz w:val="24"/>
              </w:rPr>
              <w:t>加强婚丧习俗改革促进乡风文明建设</w:t>
            </w:r>
            <w:r w:rsidRPr="005A47E2">
              <w:rPr>
                <w:rFonts w:ascii="仿宋" w:eastAsia="仿宋" w:hAnsi="仿宋" w:cs="仿宋_GB2312" w:hint="eastAsia"/>
                <w:sz w:val="24"/>
              </w:rPr>
              <w:t>，对全省殡葬“治陋治乱”工作作出部署，</w:t>
            </w:r>
            <w:r w:rsidRPr="005A47E2">
              <w:rPr>
                <w:rFonts w:ascii="仿宋" w:eastAsia="仿宋" w:hAnsi="仿宋" w:cs="宋体" w:hint="eastAsia"/>
                <w:sz w:val="24"/>
              </w:rPr>
              <w:t>开展殡葬工作督查。</w:t>
            </w:r>
          </w:p>
          <w:p w:rsidR="00BB26C0" w:rsidRDefault="007A55F6" w:rsidP="006E3E12">
            <w:pPr>
              <w:spacing w:line="400" w:lineRule="exact"/>
              <w:ind w:firstLineChars="200" w:firstLine="480"/>
              <w:rPr>
                <w:rFonts w:ascii="仿宋" w:eastAsia="仿宋" w:hAnsi="仿宋" w:cs="黑体"/>
                <w:sz w:val="24"/>
              </w:rPr>
            </w:pPr>
            <w:r w:rsidRPr="005A47E2">
              <w:rPr>
                <w:rFonts w:ascii="仿宋" w:eastAsia="仿宋" w:hAnsi="仿宋" w:hint="eastAsia"/>
                <w:sz w:val="24"/>
              </w:rPr>
              <w:t>8.组织开展养老院服务质量大检查，完成相关数据摸底填报。</w:t>
            </w:r>
          </w:p>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t>9.继续开展全省社区居家养老服务情况调研，督促指导南昌市开展国家级社区和居家养老服务改革试点。</w:t>
            </w:r>
          </w:p>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t>10.组织召开全省设区市老龄办主任会议。</w:t>
            </w:r>
          </w:p>
          <w:p w:rsidR="007A55F6" w:rsidRPr="005A47E2" w:rsidRDefault="007A55F6" w:rsidP="006E3E12">
            <w:pPr>
              <w:spacing w:line="400" w:lineRule="exact"/>
              <w:ind w:firstLineChars="200" w:firstLine="480"/>
              <w:rPr>
                <w:rFonts w:ascii="仿宋" w:eastAsia="仿宋" w:hAnsi="仿宋"/>
                <w:spacing w:val="-6"/>
                <w:sz w:val="24"/>
              </w:rPr>
            </w:pPr>
            <w:r w:rsidRPr="005A47E2">
              <w:rPr>
                <w:rFonts w:ascii="仿宋" w:eastAsia="仿宋" w:hAnsi="仿宋" w:hint="eastAsia"/>
                <w:sz w:val="24"/>
              </w:rPr>
              <w:t>11.</w:t>
            </w:r>
            <w:r w:rsidRPr="005A47E2">
              <w:rPr>
                <w:rFonts w:ascii="仿宋" w:eastAsia="仿宋" w:hAnsi="仿宋" w:hint="eastAsia"/>
                <w:spacing w:val="-6"/>
                <w:sz w:val="24"/>
              </w:rPr>
              <w:t>开展乡级行政区域界线联合检查工作调研，组织实施赣粤省界的外业联合检查工作。</w:t>
            </w:r>
          </w:p>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t>12.组织开展江西省军队离退休干部医疗队第十二届“老区行”义诊活动。</w:t>
            </w:r>
          </w:p>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t>13.结合2016年度培训情况，指导各地做好2017-2018年度退役士兵教育培训承训机构及专业的申报工作。</w:t>
            </w:r>
          </w:p>
          <w:p w:rsidR="007A55F6" w:rsidRPr="005A47E2" w:rsidRDefault="007A55F6" w:rsidP="006E3E12">
            <w:pPr>
              <w:spacing w:line="400" w:lineRule="exact"/>
              <w:ind w:firstLineChars="200" w:firstLine="480"/>
              <w:rPr>
                <w:rFonts w:ascii="仿宋" w:eastAsia="仿宋" w:hAnsi="仿宋"/>
                <w:sz w:val="24"/>
              </w:rPr>
            </w:pPr>
            <w:r w:rsidRPr="005A47E2">
              <w:rPr>
                <w:rFonts w:ascii="仿宋" w:eastAsia="仿宋" w:hAnsi="仿宋" w:hint="eastAsia"/>
                <w:sz w:val="24"/>
              </w:rPr>
              <w:t>14.贯彻落实《深化社会组织管理制度促进社会组织健康有序发展的实施意见》，组织全省各级登记管理机关学习培训。</w:t>
            </w:r>
          </w:p>
          <w:p w:rsidR="008E7C01" w:rsidRPr="005A47E2" w:rsidRDefault="007A55F6" w:rsidP="006E3E12">
            <w:pPr>
              <w:spacing w:line="400" w:lineRule="exact"/>
              <w:ind w:firstLineChars="200" w:firstLine="480"/>
              <w:rPr>
                <w:rFonts w:ascii="仿宋" w:eastAsia="仿宋" w:hAnsi="仿宋"/>
                <w:color w:val="000000" w:themeColor="text1"/>
                <w:kern w:val="0"/>
                <w:sz w:val="24"/>
                <w:shd w:val="clear" w:color="auto" w:fill="FFFFFF"/>
              </w:rPr>
            </w:pPr>
            <w:r w:rsidRPr="005A47E2">
              <w:rPr>
                <w:rFonts w:ascii="仿宋" w:eastAsia="仿宋" w:hAnsi="仿宋" w:hint="eastAsia"/>
                <w:sz w:val="24"/>
              </w:rPr>
              <w:t>15.为做好社会工作职业考试工作，5月，举办两期社会工作者职业水平考试辅导班。</w:t>
            </w:r>
          </w:p>
        </w:tc>
        <w:tc>
          <w:tcPr>
            <w:tcW w:w="1559" w:type="dxa"/>
            <w:tcBorders>
              <w:top w:val="single" w:sz="4" w:space="0" w:color="auto"/>
              <w:left w:val="single" w:sz="4" w:space="0" w:color="auto"/>
              <w:bottom w:val="single" w:sz="4" w:space="0" w:color="auto"/>
              <w:right w:val="single" w:sz="4" w:space="0" w:color="auto"/>
            </w:tcBorders>
            <w:vAlign w:val="center"/>
          </w:tcPr>
          <w:p w:rsidR="00F87966" w:rsidRDefault="00F87966" w:rsidP="00C97C79">
            <w:pPr>
              <w:spacing w:line="400" w:lineRule="exact"/>
              <w:jc w:val="center"/>
              <w:rPr>
                <w:rFonts w:ascii="仿宋" w:eastAsia="仿宋" w:hAnsi="仿宋" w:hint="eastAsia"/>
                <w:color w:val="000000" w:themeColor="text1"/>
                <w:kern w:val="0"/>
                <w:sz w:val="24"/>
                <w:shd w:val="clear" w:color="auto" w:fill="FFFFFF"/>
              </w:rPr>
            </w:pPr>
          </w:p>
          <w:p w:rsidR="00F87966" w:rsidRDefault="00F87966" w:rsidP="00C97C79">
            <w:pPr>
              <w:spacing w:line="400" w:lineRule="exact"/>
              <w:jc w:val="center"/>
              <w:rPr>
                <w:rFonts w:ascii="仿宋" w:eastAsia="仿宋" w:hAnsi="仿宋" w:hint="eastAsia"/>
                <w:color w:val="000000" w:themeColor="text1"/>
                <w:kern w:val="0"/>
                <w:sz w:val="24"/>
                <w:shd w:val="clear" w:color="auto" w:fill="FFFFFF"/>
              </w:rPr>
            </w:pPr>
          </w:p>
          <w:p w:rsidR="00F87966" w:rsidRDefault="00F87966" w:rsidP="00C97C79">
            <w:pPr>
              <w:spacing w:line="400" w:lineRule="exact"/>
              <w:jc w:val="center"/>
              <w:rPr>
                <w:rFonts w:ascii="仿宋" w:eastAsia="仿宋" w:hAnsi="仿宋" w:hint="eastAsia"/>
                <w:color w:val="000000" w:themeColor="text1"/>
                <w:kern w:val="0"/>
                <w:sz w:val="24"/>
                <w:shd w:val="clear" w:color="auto" w:fill="FFFFFF"/>
              </w:rPr>
            </w:pPr>
          </w:p>
          <w:p w:rsidR="00F87966" w:rsidRDefault="00F87966" w:rsidP="00C97C79">
            <w:pPr>
              <w:spacing w:line="400" w:lineRule="exact"/>
              <w:jc w:val="center"/>
              <w:rPr>
                <w:rFonts w:ascii="仿宋" w:eastAsia="仿宋" w:hAnsi="仿宋" w:hint="eastAsia"/>
                <w:color w:val="000000" w:themeColor="text1"/>
                <w:kern w:val="0"/>
                <w:sz w:val="24"/>
                <w:shd w:val="clear" w:color="auto" w:fill="FFFFFF"/>
              </w:rPr>
            </w:pPr>
          </w:p>
          <w:p w:rsidR="00F87966" w:rsidRDefault="00F87966" w:rsidP="00C97C79">
            <w:pPr>
              <w:spacing w:line="400" w:lineRule="exact"/>
              <w:jc w:val="center"/>
              <w:rPr>
                <w:rFonts w:ascii="仿宋" w:eastAsia="仿宋" w:hAnsi="仿宋" w:hint="eastAsia"/>
                <w:color w:val="000000" w:themeColor="text1"/>
                <w:kern w:val="0"/>
                <w:sz w:val="24"/>
                <w:shd w:val="clear" w:color="auto" w:fill="FFFFFF"/>
              </w:rPr>
            </w:pPr>
          </w:p>
          <w:p w:rsidR="00F87966" w:rsidRDefault="00F87966" w:rsidP="00C97C79">
            <w:pPr>
              <w:spacing w:line="400" w:lineRule="exact"/>
              <w:jc w:val="center"/>
              <w:rPr>
                <w:rFonts w:ascii="仿宋" w:eastAsia="仿宋" w:hAnsi="仿宋" w:hint="eastAsia"/>
                <w:color w:val="000000" w:themeColor="text1"/>
                <w:kern w:val="0"/>
                <w:sz w:val="24"/>
                <w:shd w:val="clear" w:color="auto" w:fill="FFFFFF"/>
              </w:rPr>
            </w:pPr>
          </w:p>
          <w:p w:rsidR="00F87966" w:rsidRDefault="00F87966" w:rsidP="00C97C79">
            <w:pPr>
              <w:spacing w:line="400" w:lineRule="exact"/>
              <w:jc w:val="center"/>
              <w:rPr>
                <w:rFonts w:ascii="仿宋" w:eastAsia="仿宋" w:hAnsi="仿宋" w:hint="eastAsia"/>
                <w:color w:val="000000" w:themeColor="text1"/>
                <w:kern w:val="0"/>
                <w:sz w:val="24"/>
                <w:shd w:val="clear" w:color="auto" w:fill="FFFFFF"/>
              </w:rPr>
            </w:pPr>
          </w:p>
          <w:p w:rsidR="008E7C01" w:rsidRPr="007F3D74" w:rsidRDefault="008E7C01"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卢胜荣</w:t>
            </w:r>
          </w:p>
          <w:p w:rsidR="008E7C01" w:rsidRPr="007F3D74" w:rsidRDefault="008E7C01" w:rsidP="00C97C79">
            <w:pPr>
              <w:spacing w:line="400" w:lineRule="exact"/>
              <w:jc w:val="center"/>
              <w:rPr>
                <w:rFonts w:ascii="仿宋" w:eastAsia="仿宋" w:hAnsi="仿宋"/>
                <w:color w:val="000000" w:themeColor="text1"/>
                <w:kern w:val="0"/>
                <w:sz w:val="24"/>
              </w:rPr>
            </w:pPr>
            <w:r w:rsidRPr="007F3D74">
              <w:rPr>
                <w:rFonts w:ascii="仿宋" w:eastAsia="仿宋" w:hAnsi="仿宋" w:hint="eastAsia"/>
                <w:color w:val="000000" w:themeColor="text1"/>
                <w:kern w:val="0"/>
                <w:sz w:val="24"/>
                <w:shd w:val="clear" w:color="auto" w:fill="FFFFFF"/>
              </w:rPr>
              <w:t>86280709 13707918135</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widowControl/>
              <w:spacing w:line="400" w:lineRule="exact"/>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lastRenderedPageBreak/>
              <w:t>2</w:t>
            </w:r>
            <w:r w:rsidR="00127C79">
              <w:rPr>
                <w:rFonts w:ascii="仿宋" w:eastAsia="仿宋" w:hAnsi="仿宋" w:hint="eastAsia"/>
                <w:color w:val="000000" w:themeColor="text1"/>
                <w:kern w:val="0"/>
                <w:sz w:val="24"/>
                <w:shd w:val="clear" w:color="auto" w:fill="FFFFFF"/>
              </w:rPr>
              <w:t>2</w:t>
            </w:r>
            <w:r w:rsidRPr="007F3D74">
              <w:rPr>
                <w:rFonts w:ascii="仿宋" w:eastAsia="仿宋" w:hAnsi="仿宋" w:hint="eastAsia"/>
                <w:color w:val="000000" w:themeColor="text1"/>
                <w:kern w:val="0"/>
                <w:sz w:val="24"/>
                <w:shd w:val="clear" w:color="auto" w:fill="FFFFFF"/>
              </w:rPr>
              <w:t>.省国税局</w:t>
            </w:r>
          </w:p>
        </w:tc>
        <w:tc>
          <w:tcPr>
            <w:tcW w:w="11340" w:type="dxa"/>
            <w:gridSpan w:val="2"/>
            <w:tcBorders>
              <w:top w:val="single" w:sz="4" w:space="0" w:color="auto"/>
              <w:left w:val="single" w:sz="4" w:space="0" w:color="auto"/>
              <w:bottom w:val="single" w:sz="4" w:space="0" w:color="auto"/>
              <w:right w:val="single" w:sz="4" w:space="0" w:color="auto"/>
            </w:tcBorders>
          </w:tcPr>
          <w:p w:rsidR="002E08C4" w:rsidRPr="00BB26C0" w:rsidRDefault="002E08C4" w:rsidP="006E3E12">
            <w:pPr>
              <w:spacing w:line="400" w:lineRule="exact"/>
              <w:ind w:firstLineChars="200" w:firstLine="480"/>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t>1.在全省国税系统开展以“严纪律、防风险、促廉洁”为主题的“勤政廉政教育月”活动, 进一步</w:t>
            </w:r>
            <w:r w:rsidRPr="00BB26C0">
              <w:rPr>
                <w:rFonts w:ascii="仿宋" w:eastAsia="仿宋" w:hAnsi="仿宋"/>
                <w:kern w:val="0"/>
                <w:sz w:val="24"/>
                <w:shd w:val="clear" w:color="auto" w:fill="FFFFFF"/>
              </w:rPr>
              <w:t>增强党员干部拒腐防变的自觉性和坚定性，积极营造风清气正、勤廉高效的良好工作氛围，</w:t>
            </w:r>
            <w:r w:rsidRPr="00BB26C0">
              <w:rPr>
                <w:rFonts w:ascii="仿宋" w:eastAsia="仿宋" w:hAnsi="仿宋" w:hint="eastAsia"/>
                <w:kern w:val="0"/>
                <w:sz w:val="24"/>
                <w:shd w:val="clear" w:color="auto" w:fill="FFFFFF"/>
              </w:rPr>
              <w:t>推动全面从严治党要求在全省国税系统落地生根。</w:t>
            </w:r>
          </w:p>
          <w:p w:rsidR="002E08C4" w:rsidRPr="00BB26C0" w:rsidRDefault="002E08C4" w:rsidP="006E3E12">
            <w:pPr>
              <w:spacing w:line="400" w:lineRule="exact"/>
              <w:ind w:firstLineChars="200" w:firstLine="480"/>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t>2.编制全省国税系统税收执法权责清单，全面梳理权责事项，编制公开全省国税机关权责清单和运行流程图，切实提高权力运行的科学化、规范化水平。</w:t>
            </w:r>
          </w:p>
          <w:p w:rsidR="002E08C4" w:rsidRPr="00BB26C0" w:rsidRDefault="002E08C4" w:rsidP="006E3E12">
            <w:pPr>
              <w:spacing w:line="400" w:lineRule="exact"/>
              <w:ind w:firstLineChars="200" w:firstLine="480"/>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t>3.做好税收执法规范化建设试点改革工作，研究制定落实试点工作的有关安排。</w:t>
            </w:r>
          </w:p>
          <w:p w:rsidR="002E08C4" w:rsidRPr="00BB26C0" w:rsidRDefault="002E08C4" w:rsidP="006E3E12">
            <w:pPr>
              <w:spacing w:line="400" w:lineRule="exact"/>
              <w:ind w:firstLineChars="200" w:firstLine="480"/>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t>4.研究制定全省国税系统推行法律顾问制度办法。</w:t>
            </w:r>
          </w:p>
          <w:p w:rsidR="002E08C4" w:rsidRPr="00BB26C0" w:rsidRDefault="002E08C4" w:rsidP="006E3E12">
            <w:pPr>
              <w:autoSpaceDE w:val="0"/>
              <w:autoSpaceDN w:val="0"/>
              <w:adjustRightInd w:val="0"/>
              <w:spacing w:line="400" w:lineRule="exact"/>
              <w:ind w:firstLineChars="200" w:firstLine="480"/>
              <w:jc w:val="left"/>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lastRenderedPageBreak/>
              <w:t>5.组织全省国税系统干部营改增政策师资培训和全省试点纳税人营改增实务视频培训。</w:t>
            </w:r>
          </w:p>
          <w:p w:rsidR="002E08C4" w:rsidRPr="00BB26C0" w:rsidRDefault="002E08C4" w:rsidP="006E3E12">
            <w:pPr>
              <w:autoSpaceDE w:val="0"/>
              <w:autoSpaceDN w:val="0"/>
              <w:adjustRightInd w:val="0"/>
              <w:spacing w:line="400" w:lineRule="exact"/>
              <w:ind w:firstLineChars="200" w:firstLine="480"/>
              <w:jc w:val="left"/>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t>6.继续推进“互联网+政务服务”，发挥邮政网点直接服务基层群众的优势，委托其在乡镇区域代开发票。</w:t>
            </w:r>
          </w:p>
          <w:p w:rsidR="002E08C4" w:rsidRPr="00BB26C0" w:rsidRDefault="002E08C4" w:rsidP="006E3E12">
            <w:pPr>
              <w:autoSpaceDE w:val="0"/>
              <w:autoSpaceDN w:val="0"/>
              <w:adjustRightInd w:val="0"/>
              <w:spacing w:line="400" w:lineRule="exact"/>
              <w:ind w:firstLineChars="200" w:firstLine="480"/>
              <w:jc w:val="left"/>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t>7.做好“走出去”企业清册更新完善及建立被投资企业清册工作，联合走访省内重点“走出去”企业。</w:t>
            </w:r>
          </w:p>
          <w:p w:rsidR="002E08C4" w:rsidRPr="00BB26C0" w:rsidRDefault="002E08C4" w:rsidP="006E3E12">
            <w:pPr>
              <w:autoSpaceDE w:val="0"/>
              <w:autoSpaceDN w:val="0"/>
              <w:adjustRightInd w:val="0"/>
              <w:spacing w:line="400" w:lineRule="exact"/>
              <w:ind w:firstLineChars="200" w:firstLine="480"/>
              <w:jc w:val="left"/>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t>8.组织大企业专家服务团对千户集团企业进行政策宣传和辅导。</w:t>
            </w:r>
          </w:p>
          <w:p w:rsidR="002E08C4" w:rsidRPr="00BB26C0" w:rsidRDefault="002E08C4" w:rsidP="006E3E12">
            <w:pPr>
              <w:autoSpaceDE w:val="0"/>
              <w:autoSpaceDN w:val="0"/>
              <w:adjustRightInd w:val="0"/>
              <w:spacing w:line="400" w:lineRule="exact"/>
              <w:ind w:firstLineChars="200" w:firstLine="480"/>
              <w:jc w:val="left"/>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t>9.召开2017年税收调查工作会议，组织开展税收调查培训，协调税收调查网上直报系统开发有关事宜。</w:t>
            </w:r>
          </w:p>
          <w:p w:rsidR="002E08C4" w:rsidRPr="00BB26C0" w:rsidRDefault="002E08C4" w:rsidP="006E3E12">
            <w:pPr>
              <w:spacing w:line="400" w:lineRule="exact"/>
              <w:ind w:firstLineChars="200" w:firstLine="480"/>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t>10.精准深入开展2017年降成本优环境专项行动，部署落实专项行动的工作计划要点和具体措施，制定相关入企帮扶工作方案。</w:t>
            </w:r>
          </w:p>
          <w:p w:rsidR="002E08C4" w:rsidRPr="00BB26C0" w:rsidRDefault="002E08C4" w:rsidP="006E3E12">
            <w:pPr>
              <w:spacing w:line="400" w:lineRule="exact"/>
              <w:ind w:firstLineChars="200" w:firstLine="480"/>
              <w:rPr>
                <w:rFonts w:ascii="仿宋" w:eastAsia="仿宋" w:hAnsi="仿宋"/>
                <w:kern w:val="0"/>
                <w:sz w:val="24"/>
                <w:shd w:val="clear" w:color="auto" w:fill="FFFFFF"/>
              </w:rPr>
            </w:pPr>
            <w:r w:rsidRPr="00BB26C0">
              <w:rPr>
                <w:rFonts w:ascii="仿宋" w:eastAsia="仿宋" w:hAnsi="仿宋" w:hint="eastAsia"/>
                <w:kern w:val="0"/>
                <w:sz w:val="24"/>
                <w:shd w:val="clear" w:color="auto" w:fill="FFFFFF"/>
              </w:rPr>
              <w:t>11.推广应用企业所得税汇算清缴税收政策风险提示服务系统，确保使用实效，依托系统为纳税人提供风险预警扫描提示服务。</w:t>
            </w:r>
          </w:p>
          <w:p w:rsidR="008E7C01" w:rsidRPr="005A47E2" w:rsidRDefault="002E08C4" w:rsidP="006E3E12">
            <w:pPr>
              <w:autoSpaceDE w:val="0"/>
              <w:autoSpaceDN w:val="0"/>
              <w:adjustRightInd w:val="0"/>
              <w:spacing w:line="400" w:lineRule="exact"/>
              <w:ind w:firstLineChars="200" w:firstLine="480"/>
              <w:rPr>
                <w:rFonts w:ascii="仿宋" w:eastAsia="仿宋" w:hAnsi="仿宋" w:cs="仿宋_GB2312"/>
                <w:color w:val="000000" w:themeColor="text1"/>
                <w:kern w:val="0"/>
                <w:sz w:val="24"/>
                <w:lang w:val="zh-CN"/>
              </w:rPr>
            </w:pPr>
            <w:r w:rsidRPr="00BB26C0">
              <w:rPr>
                <w:rFonts w:ascii="仿宋" w:eastAsia="仿宋" w:hAnsi="仿宋" w:hint="eastAsia"/>
                <w:kern w:val="0"/>
                <w:sz w:val="24"/>
                <w:shd w:val="clear" w:color="auto" w:fill="FFFFFF"/>
              </w:rPr>
              <w:t>12.制定重点税源企业所得税管理服务工作指引。</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lastRenderedPageBreak/>
              <w:t>周  宁</w:t>
            </w:r>
          </w:p>
          <w:p w:rsidR="008E7C01" w:rsidRPr="007F3D74" w:rsidRDefault="008E7C01"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86201536</w:t>
            </w:r>
          </w:p>
          <w:p w:rsidR="008E7C01" w:rsidRPr="007F3D74" w:rsidRDefault="008E7C01" w:rsidP="00C97C79">
            <w:pPr>
              <w:spacing w:line="400" w:lineRule="exact"/>
              <w:jc w:val="center"/>
              <w:rPr>
                <w:rFonts w:ascii="仿宋" w:eastAsia="仿宋" w:hAnsi="仿宋"/>
                <w:color w:val="000000" w:themeColor="text1"/>
                <w:kern w:val="0"/>
                <w:sz w:val="24"/>
              </w:rPr>
            </w:pPr>
            <w:r w:rsidRPr="007F3D74">
              <w:rPr>
                <w:rFonts w:ascii="仿宋" w:eastAsia="仿宋" w:hAnsi="仿宋" w:hint="eastAsia"/>
                <w:color w:val="000000" w:themeColor="text1"/>
                <w:kern w:val="0"/>
                <w:sz w:val="24"/>
                <w:shd w:val="clear" w:color="auto" w:fill="FFFFFF"/>
              </w:rPr>
              <w:t>13667085192</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2</w:t>
            </w:r>
            <w:r w:rsidR="00127C79">
              <w:rPr>
                <w:rFonts w:ascii="仿宋" w:eastAsia="仿宋" w:hAnsi="仿宋" w:hint="eastAsia"/>
                <w:color w:val="000000" w:themeColor="text1"/>
                <w:sz w:val="24"/>
              </w:rPr>
              <w:t>3</w:t>
            </w:r>
            <w:r w:rsidRPr="007F3D74">
              <w:rPr>
                <w:rFonts w:ascii="仿宋" w:eastAsia="仿宋" w:hAnsi="仿宋" w:hint="eastAsia"/>
                <w:color w:val="000000" w:themeColor="text1"/>
                <w:sz w:val="24"/>
              </w:rPr>
              <w:t>.省地税局</w:t>
            </w:r>
          </w:p>
        </w:tc>
        <w:tc>
          <w:tcPr>
            <w:tcW w:w="11340" w:type="dxa"/>
            <w:gridSpan w:val="2"/>
            <w:tcBorders>
              <w:top w:val="single" w:sz="4" w:space="0" w:color="auto"/>
              <w:left w:val="single" w:sz="4" w:space="0" w:color="auto"/>
              <w:bottom w:val="single" w:sz="4" w:space="0" w:color="auto"/>
              <w:right w:val="single" w:sz="4" w:space="0" w:color="auto"/>
            </w:tcBorders>
          </w:tcPr>
          <w:p w:rsidR="002E08C4" w:rsidRPr="00B20525" w:rsidRDefault="00BB3559" w:rsidP="006E3E12">
            <w:pPr>
              <w:autoSpaceDE w:val="0"/>
              <w:autoSpaceDN w:val="0"/>
              <w:adjustRightInd w:val="0"/>
              <w:spacing w:line="400" w:lineRule="exact"/>
              <w:ind w:firstLineChars="200" w:firstLine="480"/>
              <w:rPr>
                <w:rFonts w:ascii="仿宋" w:eastAsia="仿宋" w:hAnsi="Calibri" w:cs="仿宋"/>
                <w:kern w:val="0"/>
                <w:sz w:val="24"/>
                <w:lang w:val="zh-CN"/>
              </w:rPr>
            </w:pPr>
            <w:r w:rsidRPr="00B20525">
              <w:rPr>
                <w:rFonts w:ascii="仿宋" w:eastAsia="仿宋" w:hAnsi="Calibri" w:cs="仿宋" w:hint="eastAsia"/>
                <w:kern w:val="0"/>
                <w:sz w:val="24"/>
                <w:highlight w:val="white"/>
                <w:lang w:val="zh-CN"/>
              </w:rPr>
              <w:t>1.</w:t>
            </w:r>
            <w:r w:rsidR="002E08C4" w:rsidRPr="00B20525">
              <w:rPr>
                <w:rFonts w:ascii="仿宋" w:eastAsia="仿宋" w:hAnsi="Calibri" w:cs="仿宋" w:hint="eastAsia"/>
                <w:kern w:val="0"/>
                <w:sz w:val="24"/>
                <w:highlight w:val="white"/>
                <w:lang w:val="zh-CN"/>
              </w:rPr>
              <w:t>省国、地税联合举办新闻发布会，公布</w:t>
            </w:r>
            <w:r w:rsidR="002E08C4" w:rsidRPr="00B20525">
              <w:rPr>
                <w:rFonts w:ascii="仿宋" w:eastAsia="仿宋" w:hAnsi="Calibri" w:cs="仿宋"/>
                <w:kern w:val="0"/>
                <w:sz w:val="24"/>
                <w:lang w:val="zh-CN"/>
              </w:rPr>
              <w:t xml:space="preserve"> </w:t>
            </w:r>
            <w:r w:rsidR="002E08C4" w:rsidRPr="00B20525">
              <w:rPr>
                <w:rFonts w:ascii="仿宋" w:eastAsia="仿宋" w:hAnsi="Calibri" w:cs="仿宋"/>
                <w:kern w:val="0"/>
                <w:sz w:val="24"/>
                <w:highlight w:val="white"/>
                <w:lang w:val="zh-CN"/>
              </w:rPr>
              <w:t>A</w:t>
            </w:r>
            <w:r w:rsidR="002E08C4" w:rsidRPr="00B20525">
              <w:rPr>
                <w:rFonts w:ascii="仿宋" w:eastAsia="仿宋" w:hAnsi="Calibri" w:cs="仿宋" w:hint="eastAsia"/>
                <w:kern w:val="0"/>
                <w:sz w:val="24"/>
                <w:highlight w:val="white"/>
                <w:lang w:val="zh-CN"/>
              </w:rPr>
              <w:t>级纳税信用企业名单</w:t>
            </w:r>
            <w:r w:rsidR="002E08C4" w:rsidRPr="00B20525">
              <w:rPr>
                <w:rFonts w:ascii="仿宋" w:eastAsia="仿宋" w:hAnsi="Calibri" w:cs="仿宋" w:hint="eastAsia"/>
                <w:kern w:val="0"/>
                <w:sz w:val="24"/>
                <w:lang w:val="zh-CN"/>
              </w:rPr>
              <w:t>，介绍税务部门信用体系建设情况。</w:t>
            </w:r>
          </w:p>
          <w:p w:rsidR="002E08C4" w:rsidRPr="00B20525" w:rsidRDefault="00B20525" w:rsidP="006E3E12">
            <w:pPr>
              <w:autoSpaceDE w:val="0"/>
              <w:autoSpaceDN w:val="0"/>
              <w:adjustRightInd w:val="0"/>
              <w:spacing w:line="400" w:lineRule="exact"/>
              <w:ind w:firstLineChars="200" w:firstLine="480"/>
              <w:rPr>
                <w:rFonts w:ascii="仿宋" w:eastAsia="仿宋" w:hAnsi="Calibri" w:cs="仿宋"/>
                <w:kern w:val="0"/>
                <w:sz w:val="24"/>
                <w:lang w:val="zh-CN"/>
              </w:rPr>
            </w:pPr>
            <w:r>
              <w:rPr>
                <w:rFonts w:ascii="仿宋" w:eastAsia="仿宋" w:hAnsi="Calibri" w:cs="仿宋" w:hint="eastAsia"/>
                <w:kern w:val="0"/>
                <w:sz w:val="24"/>
                <w:lang w:val="zh-CN"/>
              </w:rPr>
              <w:t>2.</w:t>
            </w:r>
            <w:r w:rsidR="002E08C4" w:rsidRPr="00B20525">
              <w:rPr>
                <w:rFonts w:ascii="仿宋" w:eastAsia="仿宋" w:hAnsi="Calibri" w:cs="仿宋" w:hint="eastAsia"/>
                <w:kern w:val="0"/>
                <w:sz w:val="24"/>
                <w:lang w:val="zh-CN"/>
              </w:rPr>
              <w:t>宣传和落实国务院推出的进一步减税措施。</w:t>
            </w:r>
          </w:p>
          <w:p w:rsidR="008E7C01" w:rsidRPr="00BB3559" w:rsidRDefault="002E08C4" w:rsidP="006E3E12">
            <w:pPr>
              <w:autoSpaceDE w:val="0"/>
              <w:autoSpaceDN w:val="0"/>
              <w:adjustRightInd w:val="0"/>
              <w:spacing w:line="400" w:lineRule="exact"/>
              <w:ind w:firstLineChars="200" w:firstLine="480"/>
              <w:rPr>
                <w:rFonts w:ascii="仿宋" w:eastAsia="仿宋" w:cs="仿宋"/>
                <w:kern w:val="0"/>
                <w:sz w:val="32"/>
                <w:szCs w:val="32"/>
                <w:highlight w:val="white"/>
                <w:lang w:val="zh-CN"/>
              </w:rPr>
            </w:pPr>
            <w:r w:rsidRPr="00B20525">
              <w:rPr>
                <w:rFonts w:ascii="仿宋" w:eastAsia="仿宋" w:cs="仿宋" w:hint="eastAsia"/>
                <w:kern w:val="0"/>
                <w:sz w:val="24"/>
                <w:highlight w:val="white"/>
                <w:lang w:val="zh-CN"/>
              </w:rPr>
              <w:t>3.开展“税收服务一带一路”政策宣讲和企业走访活动。</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s="宋体"/>
                <w:color w:val="000000" w:themeColor="text1"/>
                <w:sz w:val="24"/>
                <w:shd w:val="clear" w:color="auto" w:fill="FFFFFF"/>
              </w:rPr>
            </w:pPr>
            <w:r w:rsidRPr="007F3D74">
              <w:rPr>
                <w:rFonts w:ascii="仿宋" w:eastAsia="仿宋" w:hAnsi="仿宋" w:cs="宋体" w:hint="eastAsia"/>
                <w:color w:val="000000" w:themeColor="text1"/>
                <w:sz w:val="24"/>
                <w:shd w:val="clear" w:color="auto" w:fill="FFFFFF"/>
              </w:rPr>
              <w:t>邓远峰</w:t>
            </w:r>
          </w:p>
          <w:p w:rsidR="008E7C01" w:rsidRPr="007F3D74" w:rsidRDefault="008E7C01" w:rsidP="00C97C79">
            <w:pPr>
              <w:spacing w:line="400" w:lineRule="exact"/>
              <w:jc w:val="center"/>
              <w:rPr>
                <w:rFonts w:ascii="仿宋" w:eastAsia="仿宋" w:hAnsi="仿宋"/>
                <w:color w:val="000000" w:themeColor="text1"/>
                <w:sz w:val="24"/>
              </w:rPr>
            </w:pPr>
            <w:r w:rsidRPr="007F3D74">
              <w:rPr>
                <w:rFonts w:ascii="仿宋" w:eastAsia="仿宋" w:hAnsi="仿宋" w:hint="eastAsia"/>
                <w:color w:val="000000" w:themeColor="text1"/>
                <w:sz w:val="24"/>
                <w:shd w:val="clear" w:color="auto" w:fill="FFFFFF"/>
              </w:rPr>
              <w:t>86426506</w:t>
            </w:r>
          </w:p>
          <w:p w:rsidR="008E7C01" w:rsidRPr="00C5470A" w:rsidRDefault="008E7C01" w:rsidP="00C97C79">
            <w:pPr>
              <w:spacing w:line="400" w:lineRule="exact"/>
              <w:jc w:val="center"/>
              <w:rPr>
                <w:rFonts w:ascii="仿宋" w:eastAsia="仿宋" w:hAnsi="仿宋"/>
                <w:color w:val="000000" w:themeColor="text1"/>
                <w:sz w:val="24"/>
              </w:rPr>
            </w:pPr>
            <w:r w:rsidRPr="007F3D74">
              <w:rPr>
                <w:rFonts w:ascii="仿宋" w:eastAsia="仿宋" w:hAnsi="仿宋" w:hint="eastAsia"/>
                <w:color w:val="000000" w:themeColor="text1"/>
                <w:sz w:val="24"/>
                <w:shd w:val="clear" w:color="auto" w:fill="FFFFFF"/>
              </w:rPr>
              <w:t>13607089979</w:t>
            </w:r>
          </w:p>
        </w:tc>
      </w:tr>
      <w:tr w:rsidR="00CB38E8"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CB38E8" w:rsidRPr="007F3D74" w:rsidRDefault="006C4931" w:rsidP="006E3E12">
            <w:pPr>
              <w:widowControl/>
              <w:spacing w:line="400" w:lineRule="exact"/>
              <w:rPr>
                <w:rFonts w:ascii="仿宋" w:eastAsia="仿宋" w:hAnsi="仿宋"/>
                <w:color w:val="000000" w:themeColor="text1"/>
                <w:sz w:val="24"/>
              </w:rPr>
            </w:pPr>
            <w:r w:rsidRPr="007F3D74">
              <w:rPr>
                <w:rFonts w:ascii="仿宋" w:eastAsia="仿宋" w:hAnsi="仿宋" w:hint="eastAsia"/>
                <w:color w:val="000000" w:themeColor="text1"/>
                <w:sz w:val="24"/>
              </w:rPr>
              <w:t>2</w:t>
            </w:r>
            <w:r w:rsidR="00127C79">
              <w:rPr>
                <w:rFonts w:ascii="仿宋" w:eastAsia="仿宋" w:hAnsi="仿宋" w:hint="eastAsia"/>
                <w:color w:val="000000" w:themeColor="text1"/>
                <w:sz w:val="24"/>
              </w:rPr>
              <w:t>4</w:t>
            </w:r>
            <w:r w:rsidRPr="007F3D74">
              <w:rPr>
                <w:rFonts w:ascii="仿宋" w:eastAsia="仿宋" w:hAnsi="仿宋" w:hint="eastAsia"/>
                <w:color w:val="000000" w:themeColor="text1"/>
                <w:sz w:val="24"/>
              </w:rPr>
              <w:t>.</w:t>
            </w:r>
            <w:r w:rsidR="00CB38E8" w:rsidRPr="007F3D74">
              <w:rPr>
                <w:rFonts w:ascii="仿宋" w:eastAsia="仿宋" w:hAnsi="仿宋" w:hint="eastAsia"/>
                <w:color w:val="000000" w:themeColor="text1"/>
                <w:kern w:val="0"/>
                <w:sz w:val="24"/>
                <w:shd w:val="clear" w:color="auto" w:fill="FFFFFF"/>
              </w:rPr>
              <w:t>审计</w:t>
            </w:r>
            <w:r w:rsidR="00CB38E8" w:rsidRPr="007F3D74">
              <w:rPr>
                <w:rFonts w:ascii="仿宋" w:eastAsia="仿宋" w:hAnsi="仿宋" w:hint="eastAsia"/>
                <w:color w:val="000000" w:themeColor="text1"/>
                <w:sz w:val="24"/>
              </w:rPr>
              <w:t>厅</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CB38E8" w:rsidRPr="005A47E2" w:rsidRDefault="00E84EF0" w:rsidP="006E3E12">
            <w:pPr>
              <w:spacing w:line="400" w:lineRule="exact"/>
              <w:ind w:firstLineChars="200" w:firstLine="480"/>
              <w:rPr>
                <w:rFonts w:ascii="仿宋" w:eastAsia="仿宋" w:hAnsi="仿宋"/>
                <w:color w:val="000000" w:themeColor="text1"/>
                <w:kern w:val="0"/>
                <w:sz w:val="24"/>
                <w:shd w:val="clear" w:color="auto" w:fill="FFFFFF"/>
              </w:rPr>
            </w:pPr>
            <w:r w:rsidRPr="005A47E2">
              <w:rPr>
                <w:rFonts w:ascii="仿宋" w:eastAsia="仿宋" w:hAnsi="仿宋" w:hint="eastAsia"/>
                <w:kern w:val="0"/>
                <w:sz w:val="24"/>
                <w:shd w:val="clear" w:color="auto" w:fill="FFFFFF"/>
              </w:rPr>
              <w:t>在全省审计机关开展“坚定理想信念</w:t>
            </w:r>
            <w:r w:rsidRPr="005A47E2">
              <w:rPr>
                <w:rFonts w:ascii="仿宋" w:eastAsia="仿宋" w:hAnsi="仿宋"/>
                <w:kern w:val="0"/>
                <w:sz w:val="24"/>
                <w:shd w:val="clear" w:color="auto" w:fill="FFFFFF"/>
              </w:rPr>
              <w:t xml:space="preserve"> </w:t>
            </w:r>
            <w:r w:rsidRPr="005A47E2">
              <w:rPr>
                <w:rFonts w:ascii="仿宋" w:eastAsia="仿宋" w:hAnsi="仿宋" w:hint="eastAsia"/>
                <w:kern w:val="0"/>
                <w:sz w:val="24"/>
                <w:shd w:val="clear" w:color="auto" w:fill="FFFFFF"/>
              </w:rPr>
              <w:t>做最美审计人”主题</w:t>
            </w:r>
            <w:r w:rsidR="007A79AC" w:rsidRPr="005A47E2">
              <w:rPr>
                <w:rFonts w:ascii="仿宋" w:eastAsia="仿宋" w:hAnsi="仿宋" w:hint="eastAsia"/>
                <w:kern w:val="0"/>
                <w:sz w:val="24"/>
                <w:shd w:val="clear" w:color="auto" w:fill="FFFFFF"/>
              </w:rPr>
              <w:t>党</w:t>
            </w:r>
            <w:r w:rsidRPr="005A47E2">
              <w:rPr>
                <w:rFonts w:ascii="仿宋" w:eastAsia="仿宋" w:hAnsi="仿宋" w:hint="eastAsia"/>
                <w:kern w:val="0"/>
                <w:sz w:val="24"/>
                <w:shd w:val="clear" w:color="auto" w:fill="FFFFFF"/>
              </w:rPr>
              <w:t>日活动</w:t>
            </w:r>
            <w:r w:rsidR="007A79AC" w:rsidRPr="005A47E2">
              <w:rPr>
                <w:rFonts w:ascii="仿宋" w:eastAsia="仿宋" w:hAnsi="仿宋" w:hint="eastAsia"/>
                <w:kern w:val="0"/>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CB38E8" w:rsidRPr="007F3D74" w:rsidRDefault="00CB38E8" w:rsidP="006E3E12">
            <w:pPr>
              <w:spacing w:line="32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叶敏</w:t>
            </w:r>
          </w:p>
          <w:p w:rsidR="00CB38E8" w:rsidRPr="007F3D74" w:rsidRDefault="00CB38E8" w:rsidP="006E3E12">
            <w:pPr>
              <w:spacing w:line="32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86824764</w:t>
            </w:r>
          </w:p>
          <w:p w:rsidR="00CB38E8" w:rsidRPr="007F3D74" w:rsidRDefault="00CB38E8" w:rsidP="006E3E12">
            <w:pPr>
              <w:spacing w:line="32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kern w:val="0"/>
                <w:sz w:val="24"/>
                <w:shd w:val="clear" w:color="auto" w:fill="FFFFFF"/>
              </w:rPr>
              <w:t>13064106389</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6C4931" w:rsidP="006E3E12">
            <w:pPr>
              <w:widowControl/>
              <w:spacing w:line="400" w:lineRule="exact"/>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sz w:val="24"/>
              </w:rPr>
              <w:t>2</w:t>
            </w:r>
            <w:r w:rsidR="00127C79">
              <w:rPr>
                <w:rFonts w:ascii="仿宋" w:eastAsia="仿宋" w:hAnsi="仿宋" w:hint="eastAsia"/>
                <w:color w:val="000000" w:themeColor="text1"/>
                <w:sz w:val="24"/>
              </w:rPr>
              <w:t>5</w:t>
            </w:r>
            <w:r w:rsidRPr="007F3D74">
              <w:rPr>
                <w:rFonts w:ascii="仿宋" w:eastAsia="仿宋" w:hAnsi="仿宋" w:hint="eastAsia"/>
                <w:color w:val="000000" w:themeColor="text1"/>
                <w:sz w:val="24"/>
              </w:rPr>
              <w:t>.</w:t>
            </w:r>
            <w:r w:rsidR="008E7C01" w:rsidRPr="007F3D74">
              <w:rPr>
                <w:rFonts w:ascii="仿宋" w:eastAsia="仿宋" w:hAnsi="仿宋" w:hint="eastAsia"/>
                <w:color w:val="000000" w:themeColor="text1"/>
                <w:sz w:val="24"/>
              </w:rPr>
              <w:t>省残联</w:t>
            </w:r>
          </w:p>
        </w:tc>
        <w:tc>
          <w:tcPr>
            <w:tcW w:w="11340" w:type="dxa"/>
            <w:gridSpan w:val="2"/>
            <w:tcBorders>
              <w:top w:val="single" w:sz="4" w:space="0" w:color="auto"/>
              <w:left w:val="single" w:sz="4" w:space="0" w:color="auto"/>
              <w:bottom w:val="single" w:sz="4" w:space="0" w:color="auto"/>
              <w:right w:val="single" w:sz="4" w:space="0" w:color="auto"/>
            </w:tcBorders>
          </w:tcPr>
          <w:p w:rsidR="008006A0" w:rsidRPr="005A47E2" w:rsidRDefault="008006A0" w:rsidP="006E3E12">
            <w:pPr>
              <w:adjustRightInd w:val="0"/>
              <w:snapToGrid w:val="0"/>
              <w:spacing w:line="400" w:lineRule="exact"/>
              <w:ind w:firstLineChars="200" w:firstLine="480"/>
              <w:rPr>
                <w:rFonts w:ascii="仿宋" w:eastAsia="仿宋" w:hAnsi="仿宋"/>
                <w:sz w:val="24"/>
              </w:rPr>
            </w:pPr>
            <w:r w:rsidRPr="005A47E2">
              <w:rPr>
                <w:rFonts w:ascii="仿宋" w:eastAsia="仿宋" w:hAnsi="仿宋"/>
                <w:sz w:val="24"/>
              </w:rPr>
              <w:t>1.</w:t>
            </w:r>
            <w:r w:rsidRPr="005A47E2">
              <w:rPr>
                <w:rFonts w:ascii="仿宋" w:eastAsia="仿宋" w:hAnsi="仿宋" w:hint="eastAsia"/>
                <w:sz w:val="24"/>
              </w:rPr>
              <w:t>筹备</w:t>
            </w:r>
            <w:r w:rsidRPr="005A47E2">
              <w:rPr>
                <w:rFonts w:ascii="仿宋" w:eastAsia="仿宋" w:hAnsi="仿宋"/>
                <w:sz w:val="24"/>
              </w:rPr>
              <w:t>2017</w:t>
            </w:r>
            <w:r w:rsidRPr="005A47E2">
              <w:rPr>
                <w:rFonts w:ascii="仿宋" w:eastAsia="仿宋" w:hAnsi="仿宋" w:hint="eastAsia"/>
                <w:sz w:val="24"/>
              </w:rPr>
              <w:t>年全省残疾人文化周和组织开展</w:t>
            </w:r>
            <w:r w:rsidRPr="005A47E2">
              <w:rPr>
                <w:rFonts w:ascii="仿宋" w:eastAsia="仿宋" w:hAnsi="仿宋"/>
                <w:sz w:val="24"/>
              </w:rPr>
              <w:t>2017</w:t>
            </w:r>
            <w:r w:rsidRPr="005A47E2">
              <w:rPr>
                <w:rFonts w:ascii="仿宋" w:eastAsia="仿宋" w:hAnsi="仿宋" w:hint="eastAsia"/>
                <w:sz w:val="24"/>
              </w:rPr>
              <w:t>年“书香中国</w:t>
            </w:r>
            <w:r w:rsidRPr="005A47E2">
              <w:rPr>
                <w:rFonts w:ascii="仿宋" w:eastAsia="仿宋" w:hAnsi="仿宋"/>
                <w:sz w:val="24"/>
              </w:rPr>
              <w:t>.</w:t>
            </w:r>
            <w:r w:rsidRPr="005A47E2">
              <w:rPr>
                <w:rFonts w:ascii="仿宋" w:eastAsia="仿宋" w:hAnsi="仿宋" w:hint="eastAsia"/>
                <w:sz w:val="24"/>
              </w:rPr>
              <w:t>阅读有我”的系列活动。</w:t>
            </w:r>
          </w:p>
          <w:p w:rsidR="008006A0" w:rsidRPr="005A47E2" w:rsidRDefault="008006A0" w:rsidP="006E3E12">
            <w:pPr>
              <w:adjustRightInd w:val="0"/>
              <w:snapToGrid w:val="0"/>
              <w:spacing w:line="400" w:lineRule="exact"/>
              <w:ind w:firstLineChars="200" w:firstLine="480"/>
              <w:rPr>
                <w:rFonts w:ascii="仿宋" w:eastAsia="仿宋" w:hAnsi="仿宋"/>
                <w:sz w:val="24"/>
              </w:rPr>
            </w:pPr>
            <w:r w:rsidRPr="005A47E2">
              <w:rPr>
                <w:rFonts w:ascii="仿宋" w:eastAsia="仿宋" w:hAnsi="仿宋" w:cs="仿宋_GB2312"/>
                <w:sz w:val="24"/>
              </w:rPr>
              <w:t>2.4</w:t>
            </w:r>
            <w:r w:rsidRPr="005A47E2">
              <w:rPr>
                <w:rFonts w:ascii="仿宋" w:eastAsia="仿宋" w:hAnsi="仿宋" w:cs="仿宋_GB2312" w:hint="eastAsia"/>
                <w:sz w:val="24"/>
              </w:rPr>
              <w:t>月底前，做好“</w:t>
            </w:r>
            <w:r w:rsidRPr="005A47E2">
              <w:rPr>
                <w:rFonts w:ascii="仿宋" w:eastAsia="仿宋" w:hAnsi="仿宋" w:cs="仿宋_GB2312"/>
                <w:sz w:val="24"/>
              </w:rPr>
              <w:t>2016</w:t>
            </w:r>
            <w:r w:rsidRPr="005A47E2">
              <w:rPr>
                <w:rFonts w:ascii="仿宋" w:eastAsia="仿宋" w:hAnsi="仿宋" w:cs="仿宋_GB2312" w:hint="eastAsia"/>
                <w:sz w:val="24"/>
              </w:rPr>
              <w:t>年江西省残联贫困残疾大学生助学项目”与“第八期交通银行残疾青少年助学项目”的资金下拨工作。</w:t>
            </w:r>
          </w:p>
          <w:p w:rsidR="008006A0" w:rsidRPr="005A47E2" w:rsidRDefault="008006A0" w:rsidP="006E3E12">
            <w:pPr>
              <w:adjustRightInd w:val="0"/>
              <w:snapToGrid w:val="0"/>
              <w:spacing w:line="400" w:lineRule="exact"/>
              <w:ind w:firstLineChars="200" w:firstLine="480"/>
              <w:rPr>
                <w:rFonts w:ascii="仿宋" w:eastAsia="仿宋" w:hAnsi="仿宋"/>
                <w:sz w:val="24"/>
              </w:rPr>
            </w:pPr>
            <w:r w:rsidRPr="005A47E2">
              <w:rPr>
                <w:rFonts w:ascii="仿宋" w:eastAsia="仿宋" w:hAnsi="仿宋"/>
                <w:color w:val="000000"/>
                <w:sz w:val="24"/>
              </w:rPr>
              <w:t>3.</w:t>
            </w:r>
            <w:r w:rsidRPr="005A47E2">
              <w:rPr>
                <w:rFonts w:ascii="仿宋" w:eastAsia="仿宋" w:hAnsi="仿宋" w:hint="eastAsia"/>
                <w:sz w:val="24"/>
              </w:rPr>
              <w:t>提请省政府出台《江西省人民政府贯彻落实</w:t>
            </w:r>
            <w:r w:rsidRPr="005A47E2">
              <w:rPr>
                <w:rFonts w:ascii="仿宋" w:eastAsia="仿宋" w:hAnsi="仿宋"/>
                <w:sz w:val="24"/>
              </w:rPr>
              <w:t>&lt;</w:t>
            </w:r>
            <w:r w:rsidRPr="005A47E2">
              <w:rPr>
                <w:rFonts w:ascii="仿宋" w:eastAsia="仿宋" w:hAnsi="仿宋" w:hint="eastAsia"/>
                <w:sz w:val="24"/>
              </w:rPr>
              <w:t>国家残疾预防行动计划（</w:t>
            </w:r>
            <w:r w:rsidRPr="005A47E2">
              <w:rPr>
                <w:rFonts w:ascii="仿宋" w:eastAsia="仿宋" w:hAnsi="仿宋"/>
                <w:sz w:val="24"/>
              </w:rPr>
              <w:t>2016-2020</w:t>
            </w:r>
            <w:r w:rsidRPr="005A47E2">
              <w:rPr>
                <w:rFonts w:ascii="仿宋" w:eastAsia="仿宋" w:hAnsi="仿宋" w:hint="eastAsia"/>
                <w:sz w:val="24"/>
              </w:rPr>
              <w:t>年）</w:t>
            </w:r>
            <w:r w:rsidRPr="005A47E2">
              <w:rPr>
                <w:rFonts w:ascii="仿宋" w:eastAsia="仿宋" w:hAnsi="仿宋"/>
                <w:sz w:val="24"/>
              </w:rPr>
              <w:t>&gt;</w:t>
            </w:r>
            <w:r w:rsidRPr="005A47E2">
              <w:rPr>
                <w:rFonts w:ascii="仿宋" w:eastAsia="仿宋" w:hAnsi="仿宋" w:hint="eastAsia"/>
                <w:sz w:val="24"/>
              </w:rPr>
              <w:t>的实施意见》。</w:t>
            </w:r>
          </w:p>
          <w:p w:rsidR="008006A0" w:rsidRPr="005A47E2" w:rsidRDefault="008006A0" w:rsidP="006E3E12">
            <w:pPr>
              <w:adjustRightInd w:val="0"/>
              <w:snapToGrid w:val="0"/>
              <w:spacing w:line="400" w:lineRule="exact"/>
              <w:ind w:firstLineChars="200" w:firstLine="480"/>
              <w:rPr>
                <w:rFonts w:ascii="仿宋" w:eastAsia="仿宋" w:hAnsi="仿宋"/>
                <w:color w:val="000000"/>
                <w:sz w:val="24"/>
              </w:rPr>
            </w:pPr>
            <w:r w:rsidRPr="005A47E2">
              <w:rPr>
                <w:rFonts w:ascii="仿宋" w:eastAsia="仿宋" w:hAnsi="仿宋"/>
                <w:color w:val="000000"/>
                <w:sz w:val="24"/>
              </w:rPr>
              <w:t>4.</w:t>
            </w:r>
            <w:r w:rsidRPr="005A47E2">
              <w:rPr>
                <w:rFonts w:ascii="仿宋" w:eastAsia="仿宋" w:hAnsi="仿宋" w:hint="eastAsia"/>
                <w:color w:val="000000"/>
                <w:sz w:val="24"/>
              </w:rPr>
              <w:t>举办全省“残疾人基本状况与服务需求数据动态更新”工作动员会暨省级培训班。</w:t>
            </w:r>
          </w:p>
          <w:p w:rsidR="008006A0" w:rsidRPr="005A47E2" w:rsidRDefault="008006A0" w:rsidP="006E3E12">
            <w:pPr>
              <w:adjustRightInd w:val="0"/>
              <w:snapToGrid w:val="0"/>
              <w:spacing w:line="400" w:lineRule="exact"/>
              <w:ind w:firstLineChars="200" w:firstLine="480"/>
              <w:rPr>
                <w:rFonts w:ascii="仿宋" w:eastAsia="仿宋" w:hAnsi="仿宋"/>
                <w:color w:val="000000"/>
                <w:sz w:val="24"/>
              </w:rPr>
            </w:pPr>
            <w:r w:rsidRPr="005A47E2">
              <w:rPr>
                <w:rFonts w:ascii="仿宋" w:eastAsia="仿宋" w:hAnsi="仿宋"/>
                <w:color w:val="000000"/>
                <w:sz w:val="24"/>
              </w:rPr>
              <w:lastRenderedPageBreak/>
              <w:t>5.</w:t>
            </w:r>
            <w:r w:rsidRPr="005A47E2">
              <w:rPr>
                <w:rFonts w:ascii="仿宋" w:eastAsia="仿宋" w:hAnsi="仿宋" w:hint="eastAsia"/>
                <w:color w:val="000000"/>
                <w:sz w:val="24"/>
              </w:rPr>
              <w:t>制定市县乡残联换届指导意见。</w:t>
            </w:r>
          </w:p>
          <w:p w:rsidR="008006A0" w:rsidRPr="005A47E2" w:rsidRDefault="008006A0" w:rsidP="006E3E12">
            <w:pPr>
              <w:adjustRightInd w:val="0"/>
              <w:snapToGrid w:val="0"/>
              <w:spacing w:line="400" w:lineRule="exact"/>
              <w:ind w:firstLineChars="200" w:firstLine="480"/>
              <w:rPr>
                <w:rFonts w:ascii="仿宋" w:eastAsia="仿宋" w:hAnsi="仿宋"/>
                <w:sz w:val="24"/>
              </w:rPr>
            </w:pPr>
            <w:r w:rsidRPr="005A47E2">
              <w:rPr>
                <w:rFonts w:ascii="仿宋" w:eastAsia="仿宋" w:hAnsi="仿宋"/>
                <w:sz w:val="24"/>
              </w:rPr>
              <w:t>6.</w:t>
            </w:r>
            <w:r w:rsidRPr="005A47E2">
              <w:rPr>
                <w:rFonts w:ascii="仿宋" w:eastAsia="仿宋" w:hAnsi="仿宋" w:hint="eastAsia"/>
                <w:sz w:val="24"/>
              </w:rPr>
              <w:t>联合省直</w:t>
            </w:r>
            <w:r w:rsidRPr="005A47E2">
              <w:rPr>
                <w:rFonts w:ascii="仿宋" w:eastAsia="仿宋" w:hAnsi="仿宋"/>
                <w:sz w:val="24"/>
              </w:rPr>
              <w:t>13</w:t>
            </w:r>
            <w:r w:rsidRPr="005A47E2">
              <w:rPr>
                <w:rFonts w:ascii="仿宋" w:eastAsia="仿宋" w:hAnsi="仿宋" w:hint="eastAsia"/>
                <w:sz w:val="24"/>
              </w:rPr>
              <w:t>个厅局印发《江西省无障碍环境建设“十三五”实施方案。</w:t>
            </w:r>
          </w:p>
          <w:p w:rsidR="008006A0" w:rsidRPr="005A47E2" w:rsidRDefault="008006A0" w:rsidP="006E3E12">
            <w:pPr>
              <w:adjustRightInd w:val="0"/>
              <w:snapToGrid w:val="0"/>
              <w:spacing w:line="400" w:lineRule="exact"/>
              <w:ind w:firstLineChars="200" w:firstLine="480"/>
              <w:rPr>
                <w:rFonts w:ascii="仿宋" w:eastAsia="仿宋" w:hAnsi="仿宋" w:cs="宋体"/>
                <w:kern w:val="0"/>
                <w:sz w:val="24"/>
              </w:rPr>
            </w:pPr>
            <w:r w:rsidRPr="005A47E2">
              <w:rPr>
                <w:rFonts w:ascii="仿宋" w:eastAsia="仿宋" w:hAnsi="仿宋" w:cs="宋体"/>
                <w:kern w:val="0"/>
                <w:sz w:val="24"/>
              </w:rPr>
              <w:t>7.</w:t>
            </w:r>
            <w:r w:rsidRPr="005A47E2">
              <w:rPr>
                <w:rFonts w:ascii="仿宋" w:eastAsia="仿宋" w:hAnsi="仿宋" w:cs="宋体" w:hint="eastAsia"/>
                <w:kern w:val="0"/>
                <w:sz w:val="24"/>
              </w:rPr>
              <w:t>组织全省基层听力康复教师培训。</w:t>
            </w:r>
          </w:p>
          <w:p w:rsidR="008006A0" w:rsidRPr="005A47E2" w:rsidRDefault="008006A0" w:rsidP="006E3E12">
            <w:pPr>
              <w:widowControl/>
              <w:adjustRightInd w:val="0"/>
              <w:snapToGrid w:val="0"/>
              <w:spacing w:line="400" w:lineRule="exact"/>
              <w:ind w:firstLineChars="200" w:firstLine="480"/>
              <w:rPr>
                <w:rFonts w:ascii="仿宋" w:eastAsia="仿宋" w:hAnsi="仿宋" w:cs="仿宋_GB2312"/>
                <w:kern w:val="0"/>
                <w:sz w:val="24"/>
              </w:rPr>
            </w:pPr>
            <w:r w:rsidRPr="005A47E2">
              <w:rPr>
                <w:rFonts w:ascii="仿宋" w:eastAsia="仿宋" w:hAnsi="仿宋" w:cs="仿宋_GB2312"/>
                <w:sz w:val="24"/>
              </w:rPr>
              <w:t>8.</w:t>
            </w:r>
            <w:r w:rsidRPr="005A47E2">
              <w:rPr>
                <w:rFonts w:ascii="仿宋" w:eastAsia="仿宋" w:hAnsi="仿宋" w:cs="仿宋_GB2312" w:hint="eastAsia"/>
                <w:kern w:val="0"/>
                <w:sz w:val="24"/>
              </w:rPr>
              <w:t>全国残疾人就业服务人员能力提升远程培训工作的落实。</w:t>
            </w:r>
          </w:p>
          <w:p w:rsidR="008006A0" w:rsidRPr="005A47E2" w:rsidRDefault="008006A0" w:rsidP="006E3E12">
            <w:pPr>
              <w:adjustRightInd w:val="0"/>
              <w:snapToGrid w:val="0"/>
              <w:spacing w:line="400" w:lineRule="exact"/>
              <w:ind w:firstLineChars="200" w:firstLine="480"/>
              <w:rPr>
                <w:rFonts w:ascii="仿宋" w:eastAsia="仿宋" w:hAnsi="仿宋"/>
                <w:sz w:val="24"/>
              </w:rPr>
            </w:pPr>
            <w:r w:rsidRPr="005A47E2">
              <w:rPr>
                <w:rFonts w:ascii="仿宋" w:eastAsia="仿宋" w:hAnsi="仿宋"/>
                <w:sz w:val="24"/>
              </w:rPr>
              <w:t>9.</w:t>
            </w:r>
            <w:r w:rsidRPr="005A47E2">
              <w:rPr>
                <w:rFonts w:ascii="仿宋" w:eastAsia="仿宋" w:hAnsi="仿宋" w:hint="eastAsia"/>
                <w:sz w:val="24"/>
              </w:rPr>
              <w:t>做好全国残疾人举重锦标赛会务组筹备工作。</w:t>
            </w:r>
          </w:p>
          <w:p w:rsidR="008E7C01" w:rsidRPr="005A47E2" w:rsidRDefault="008006A0" w:rsidP="006E3E12">
            <w:pPr>
              <w:spacing w:line="400" w:lineRule="exact"/>
              <w:ind w:firstLineChars="200" w:firstLine="480"/>
              <w:rPr>
                <w:rFonts w:ascii="仿宋" w:eastAsia="仿宋" w:hAnsi="仿宋"/>
                <w:color w:val="000000" w:themeColor="text1"/>
                <w:sz w:val="24"/>
              </w:rPr>
            </w:pPr>
            <w:r w:rsidRPr="005A47E2">
              <w:rPr>
                <w:rFonts w:ascii="仿宋" w:eastAsia="仿宋" w:hAnsi="仿宋"/>
                <w:sz w:val="24"/>
              </w:rPr>
              <w:t>10</w:t>
            </w:r>
            <w:r w:rsidRPr="005A47E2">
              <w:rPr>
                <w:rFonts w:ascii="仿宋" w:eastAsia="仿宋" w:hAnsi="仿宋" w:hint="eastAsia"/>
                <w:sz w:val="24"/>
              </w:rPr>
              <w:t>．在全省开展残奥和冬残奥运动员选拔工作。</w:t>
            </w:r>
          </w:p>
        </w:tc>
        <w:tc>
          <w:tcPr>
            <w:tcW w:w="1559" w:type="dxa"/>
            <w:tcBorders>
              <w:top w:val="single" w:sz="4" w:space="0" w:color="auto"/>
              <w:left w:val="single" w:sz="4" w:space="0" w:color="auto"/>
              <w:bottom w:val="single" w:sz="4" w:space="0" w:color="auto"/>
              <w:right w:val="single" w:sz="4" w:space="0" w:color="auto"/>
            </w:tcBorders>
            <w:vAlign w:val="center"/>
          </w:tcPr>
          <w:p w:rsidR="00237F6A" w:rsidRPr="007F3D74" w:rsidRDefault="008E7C01"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lastRenderedPageBreak/>
              <w:t>吴炜萍</w:t>
            </w:r>
          </w:p>
          <w:p w:rsidR="00237F6A" w:rsidRPr="007F3D74" w:rsidRDefault="00237F6A"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83821815</w:t>
            </w:r>
          </w:p>
          <w:p w:rsidR="008E7C01" w:rsidRPr="007F3D74" w:rsidRDefault="008E7C01" w:rsidP="00C97C79">
            <w:pPr>
              <w:spacing w:line="400" w:lineRule="exact"/>
              <w:jc w:val="center"/>
              <w:rPr>
                <w:rFonts w:ascii="仿宋" w:eastAsia="仿宋" w:hAnsi="仿宋"/>
                <w:color w:val="000000" w:themeColor="text1"/>
                <w:kern w:val="0"/>
                <w:sz w:val="24"/>
              </w:rPr>
            </w:pPr>
            <w:r w:rsidRPr="007F3D74">
              <w:rPr>
                <w:rFonts w:ascii="仿宋" w:eastAsia="仿宋" w:hAnsi="仿宋" w:hint="eastAsia"/>
                <w:color w:val="000000" w:themeColor="text1"/>
                <w:kern w:val="0"/>
                <w:sz w:val="24"/>
                <w:shd w:val="clear" w:color="auto" w:fill="FFFFFF"/>
              </w:rPr>
              <w:t>13970902281</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2</w:t>
            </w:r>
            <w:r w:rsidR="00127C79">
              <w:rPr>
                <w:rFonts w:ascii="仿宋" w:eastAsia="仿宋" w:hAnsi="仿宋" w:hint="eastAsia"/>
                <w:color w:val="000000" w:themeColor="text1"/>
                <w:sz w:val="24"/>
              </w:rPr>
              <w:t>6</w:t>
            </w:r>
            <w:r w:rsidRPr="007F3D74">
              <w:rPr>
                <w:rFonts w:ascii="仿宋" w:eastAsia="仿宋" w:hAnsi="仿宋" w:hint="eastAsia"/>
                <w:color w:val="000000" w:themeColor="text1"/>
                <w:sz w:val="24"/>
              </w:rPr>
              <w:t>.省林业厅</w:t>
            </w:r>
          </w:p>
        </w:tc>
        <w:tc>
          <w:tcPr>
            <w:tcW w:w="11340" w:type="dxa"/>
            <w:gridSpan w:val="2"/>
            <w:tcBorders>
              <w:top w:val="single" w:sz="4" w:space="0" w:color="auto"/>
              <w:left w:val="single" w:sz="4" w:space="0" w:color="auto"/>
              <w:bottom w:val="single" w:sz="4" w:space="0" w:color="auto"/>
              <w:right w:val="single" w:sz="4" w:space="0" w:color="auto"/>
            </w:tcBorders>
          </w:tcPr>
          <w:p w:rsidR="00EE5468" w:rsidRPr="005A47E2" w:rsidRDefault="00EE5468"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1.完成林地年度变更调查，更新林地一张图</w:t>
            </w:r>
            <w:r w:rsidR="009C252E" w:rsidRPr="005A47E2">
              <w:rPr>
                <w:rFonts w:ascii="仿宋" w:eastAsia="仿宋" w:hAnsi="仿宋" w:hint="eastAsia"/>
                <w:kern w:val="0"/>
                <w:sz w:val="24"/>
                <w:shd w:val="clear" w:color="auto" w:fill="FFFFFF"/>
              </w:rPr>
              <w:t>。</w:t>
            </w:r>
          </w:p>
          <w:p w:rsidR="00EE5468" w:rsidRPr="005A47E2" w:rsidRDefault="00EE5468"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2.做好生态文明先行示范区及试验区建设涉林工作对接</w:t>
            </w:r>
            <w:r w:rsidR="009C252E" w:rsidRPr="005A47E2">
              <w:rPr>
                <w:rFonts w:ascii="仿宋" w:eastAsia="仿宋" w:hAnsi="仿宋" w:hint="eastAsia"/>
                <w:kern w:val="0"/>
                <w:sz w:val="24"/>
                <w:shd w:val="clear" w:color="auto" w:fill="FFFFFF"/>
              </w:rPr>
              <w:t>。</w:t>
            </w:r>
          </w:p>
          <w:p w:rsidR="00EE5468" w:rsidRPr="005A47E2" w:rsidRDefault="00EE5468"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3.组织2017年度全省基层林业人才定向培养工作</w:t>
            </w:r>
            <w:r w:rsidR="009C252E" w:rsidRPr="005A47E2">
              <w:rPr>
                <w:rFonts w:ascii="仿宋" w:eastAsia="仿宋" w:hAnsi="仿宋" w:hint="eastAsia"/>
                <w:kern w:val="0"/>
                <w:sz w:val="24"/>
                <w:shd w:val="clear" w:color="auto" w:fill="FFFFFF"/>
              </w:rPr>
              <w:t>。</w:t>
            </w:r>
          </w:p>
          <w:p w:rsidR="00EE5468" w:rsidRPr="005A47E2" w:rsidRDefault="00EE5468"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4.组织开展“传播绿色文化，共建生态校园”主题宣传教育</w:t>
            </w:r>
            <w:r w:rsidR="009C252E" w:rsidRPr="005A47E2">
              <w:rPr>
                <w:rFonts w:ascii="仿宋" w:eastAsia="仿宋" w:hAnsi="仿宋" w:hint="eastAsia"/>
                <w:kern w:val="0"/>
                <w:sz w:val="24"/>
                <w:shd w:val="clear" w:color="auto" w:fill="FFFFFF"/>
              </w:rPr>
              <w:t>。</w:t>
            </w:r>
          </w:p>
          <w:p w:rsidR="00EE5468" w:rsidRPr="005A47E2" w:rsidRDefault="00EE5468"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5.召开环境学院党员代表大会</w:t>
            </w:r>
            <w:r w:rsidR="009C252E" w:rsidRPr="005A47E2">
              <w:rPr>
                <w:rFonts w:ascii="仿宋" w:eastAsia="仿宋" w:hAnsi="仿宋" w:hint="eastAsia"/>
                <w:kern w:val="0"/>
                <w:sz w:val="24"/>
                <w:shd w:val="clear" w:color="auto" w:fill="FFFFFF"/>
              </w:rPr>
              <w:t>。</w:t>
            </w:r>
          </w:p>
          <w:p w:rsidR="008E7C01" w:rsidRPr="005A47E2" w:rsidRDefault="00EE5468"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6.出台我省2017年法治林业建设实施意见</w:t>
            </w:r>
            <w:r w:rsidR="009C252E" w:rsidRPr="005A47E2">
              <w:rPr>
                <w:rFonts w:ascii="仿宋" w:eastAsia="仿宋" w:hAnsi="仿宋" w:hint="eastAsia"/>
                <w:kern w:val="0"/>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钟南清</w:t>
            </w:r>
          </w:p>
          <w:p w:rsidR="008E7C01" w:rsidRPr="007F3D74" w:rsidRDefault="008E7C01" w:rsidP="00C97C79">
            <w:pPr>
              <w:spacing w:line="400" w:lineRule="exact"/>
              <w:jc w:val="center"/>
              <w:rPr>
                <w:rFonts w:ascii="仿宋" w:eastAsia="仿宋" w:hAnsi="仿宋" w:cs="宋体"/>
                <w:color w:val="000000" w:themeColor="text1"/>
                <w:kern w:val="0"/>
                <w:sz w:val="24"/>
              </w:rPr>
            </w:pPr>
            <w:r w:rsidRPr="007F3D74">
              <w:rPr>
                <w:rFonts w:ascii="仿宋" w:eastAsia="仿宋" w:hAnsi="仿宋" w:cs="宋体" w:hint="eastAsia"/>
                <w:color w:val="000000" w:themeColor="text1"/>
                <w:kern w:val="0"/>
                <w:sz w:val="24"/>
              </w:rPr>
              <w:t>85269406</w:t>
            </w:r>
          </w:p>
          <w:p w:rsidR="008E7C01" w:rsidRPr="007F3D74" w:rsidRDefault="008E7C01" w:rsidP="00C97C79">
            <w:pPr>
              <w:spacing w:line="400" w:lineRule="exact"/>
              <w:jc w:val="center"/>
              <w:rPr>
                <w:rFonts w:ascii="仿宋" w:eastAsia="仿宋" w:hAnsi="仿宋"/>
                <w:color w:val="000000" w:themeColor="text1"/>
                <w:sz w:val="24"/>
              </w:rPr>
            </w:pPr>
            <w:r w:rsidRPr="007F3D74">
              <w:rPr>
                <w:rFonts w:ascii="仿宋" w:eastAsia="仿宋" w:hAnsi="仿宋" w:cs="宋体" w:hint="eastAsia"/>
                <w:color w:val="000000" w:themeColor="text1"/>
                <w:kern w:val="0"/>
                <w:sz w:val="24"/>
              </w:rPr>
              <w:t>13507001862</w:t>
            </w:r>
          </w:p>
        </w:tc>
      </w:tr>
      <w:tr w:rsidR="003432FB" w:rsidRPr="007F3D74" w:rsidTr="000F5CCA">
        <w:tc>
          <w:tcPr>
            <w:tcW w:w="2127" w:type="dxa"/>
            <w:tcBorders>
              <w:top w:val="single" w:sz="4" w:space="0" w:color="auto"/>
              <w:left w:val="single" w:sz="4" w:space="0" w:color="auto"/>
              <w:bottom w:val="single" w:sz="4" w:space="0" w:color="auto"/>
              <w:right w:val="single" w:sz="4" w:space="0" w:color="auto"/>
            </w:tcBorders>
            <w:vAlign w:val="center"/>
          </w:tcPr>
          <w:p w:rsidR="003432FB" w:rsidRPr="007F3D74" w:rsidRDefault="005E53D6" w:rsidP="006E3E12">
            <w:pPr>
              <w:spacing w:line="400" w:lineRule="exact"/>
              <w:rPr>
                <w:rFonts w:ascii="仿宋" w:eastAsia="仿宋" w:hAnsi="仿宋"/>
                <w:color w:val="000000" w:themeColor="text1"/>
                <w:sz w:val="24"/>
              </w:rPr>
            </w:pPr>
            <w:r w:rsidRPr="007F3D74">
              <w:rPr>
                <w:rFonts w:ascii="仿宋" w:eastAsia="仿宋" w:hAnsi="仿宋" w:hint="eastAsia"/>
                <w:color w:val="000000" w:themeColor="text1"/>
                <w:sz w:val="24"/>
              </w:rPr>
              <w:t>2</w:t>
            </w:r>
            <w:r w:rsidR="00127C79">
              <w:rPr>
                <w:rFonts w:ascii="仿宋" w:eastAsia="仿宋" w:hAnsi="仿宋" w:hint="eastAsia"/>
                <w:color w:val="000000" w:themeColor="text1"/>
                <w:sz w:val="24"/>
              </w:rPr>
              <w:t>7</w:t>
            </w:r>
            <w:r w:rsidRPr="007F3D74">
              <w:rPr>
                <w:rFonts w:ascii="仿宋" w:eastAsia="仿宋" w:hAnsi="仿宋" w:hint="eastAsia"/>
                <w:color w:val="000000" w:themeColor="text1"/>
                <w:sz w:val="24"/>
              </w:rPr>
              <w:t>.</w:t>
            </w:r>
            <w:r w:rsidR="000657A1" w:rsidRPr="007F3D74">
              <w:rPr>
                <w:rFonts w:ascii="仿宋" w:eastAsia="仿宋" w:hAnsi="仿宋" w:hint="eastAsia"/>
                <w:color w:val="000000" w:themeColor="text1"/>
                <w:kern w:val="0"/>
                <w:sz w:val="24"/>
                <w:shd w:val="clear" w:color="auto" w:fill="FFFFFF"/>
              </w:rPr>
              <w:t>省外侨办</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3432FB" w:rsidRPr="00B20525" w:rsidRDefault="002E08C4" w:rsidP="000F5CCA">
            <w:pPr>
              <w:spacing w:line="400" w:lineRule="exact"/>
              <w:ind w:firstLineChars="200" w:firstLine="480"/>
              <w:rPr>
                <w:rFonts w:ascii="仿宋" w:eastAsia="仿宋" w:hAnsi="仿宋"/>
                <w:color w:val="000000" w:themeColor="text1"/>
                <w:kern w:val="0"/>
                <w:sz w:val="24"/>
                <w:shd w:val="clear" w:color="auto" w:fill="FFFFFF"/>
              </w:rPr>
            </w:pPr>
            <w:r w:rsidRPr="00B20525">
              <w:rPr>
                <w:rFonts w:ascii="仿宋" w:eastAsia="仿宋" w:hAnsi="仿宋" w:hint="eastAsia"/>
                <w:kern w:val="0"/>
                <w:sz w:val="24"/>
                <w:shd w:val="clear" w:color="auto" w:fill="FFFFFF"/>
              </w:rPr>
              <w:t>拟于五月实施简化优化因公临时出国（境）审批服务流程，方便因公出国（境）任人员，提高办事效率。</w:t>
            </w:r>
          </w:p>
        </w:tc>
        <w:tc>
          <w:tcPr>
            <w:tcW w:w="1559" w:type="dxa"/>
            <w:tcBorders>
              <w:top w:val="single" w:sz="4" w:space="0" w:color="auto"/>
              <w:left w:val="single" w:sz="4" w:space="0" w:color="auto"/>
              <w:bottom w:val="single" w:sz="4" w:space="0" w:color="auto"/>
              <w:right w:val="single" w:sz="4" w:space="0" w:color="auto"/>
            </w:tcBorders>
            <w:vAlign w:val="center"/>
          </w:tcPr>
          <w:p w:rsidR="000657A1" w:rsidRPr="007F3D74" w:rsidRDefault="000657A1" w:rsidP="006E3E12">
            <w:pPr>
              <w:spacing w:line="32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周伟丽</w:t>
            </w:r>
            <w:r w:rsidRPr="007F3D74">
              <w:rPr>
                <w:rFonts w:ascii="仿宋" w:eastAsia="仿宋" w:hAnsi="仿宋"/>
                <w:color w:val="000000" w:themeColor="text1"/>
                <w:kern w:val="0"/>
                <w:sz w:val="24"/>
                <w:shd w:val="clear" w:color="auto" w:fill="FFFFFF"/>
              </w:rPr>
              <w:t>86215775</w:t>
            </w:r>
          </w:p>
          <w:p w:rsidR="003432FB" w:rsidRPr="007F3D74" w:rsidRDefault="000657A1" w:rsidP="006E3E12">
            <w:pPr>
              <w:spacing w:line="320" w:lineRule="exact"/>
              <w:jc w:val="center"/>
              <w:rPr>
                <w:rFonts w:ascii="仿宋" w:eastAsia="仿宋" w:hAnsi="仿宋" w:cs="宋体"/>
                <w:color w:val="000000" w:themeColor="text1"/>
                <w:kern w:val="0"/>
                <w:sz w:val="24"/>
              </w:rPr>
            </w:pPr>
            <w:r w:rsidRPr="007F3D74">
              <w:rPr>
                <w:rFonts w:ascii="仿宋" w:eastAsia="仿宋" w:hAnsi="仿宋"/>
                <w:color w:val="000000" w:themeColor="text1"/>
                <w:kern w:val="0"/>
                <w:sz w:val="24"/>
                <w:shd w:val="clear" w:color="auto" w:fill="FFFFFF"/>
              </w:rPr>
              <w:t>13576136387</w:t>
            </w:r>
          </w:p>
        </w:tc>
      </w:tr>
      <w:tr w:rsidR="00A4327C" w:rsidRPr="007F3D74" w:rsidTr="0024500D">
        <w:tc>
          <w:tcPr>
            <w:tcW w:w="2127" w:type="dxa"/>
            <w:tcBorders>
              <w:top w:val="single" w:sz="4" w:space="0" w:color="auto"/>
              <w:left w:val="single" w:sz="4" w:space="0" w:color="auto"/>
              <w:bottom w:val="single" w:sz="4" w:space="0" w:color="auto"/>
              <w:right w:val="single" w:sz="4" w:space="0" w:color="auto"/>
            </w:tcBorders>
            <w:vAlign w:val="center"/>
          </w:tcPr>
          <w:p w:rsidR="00A4327C" w:rsidRPr="007F3D74" w:rsidRDefault="00127C79" w:rsidP="006E3E12">
            <w:pPr>
              <w:spacing w:line="400" w:lineRule="exact"/>
              <w:rPr>
                <w:rFonts w:ascii="仿宋" w:eastAsia="仿宋" w:hAnsi="仿宋"/>
                <w:color w:val="000000" w:themeColor="text1"/>
                <w:sz w:val="24"/>
              </w:rPr>
            </w:pPr>
            <w:r>
              <w:rPr>
                <w:rFonts w:ascii="仿宋" w:eastAsia="仿宋" w:hAnsi="仿宋" w:hint="eastAsia"/>
                <w:color w:val="000000" w:themeColor="text1"/>
                <w:sz w:val="24"/>
              </w:rPr>
              <w:t>28</w:t>
            </w:r>
            <w:r w:rsidR="005E53D6" w:rsidRPr="007F3D74">
              <w:rPr>
                <w:rFonts w:ascii="仿宋" w:eastAsia="仿宋" w:hAnsi="仿宋" w:hint="eastAsia"/>
                <w:color w:val="000000" w:themeColor="text1"/>
                <w:sz w:val="24"/>
              </w:rPr>
              <w:t>.</w:t>
            </w:r>
            <w:r w:rsidR="00A4327C" w:rsidRPr="007F3D74">
              <w:rPr>
                <w:rFonts w:ascii="仿宋" w:eastAsia="仿宋" w:hAnsi="仿宋" w:hint="eastAsia"/>
                <w:color w:val="000000" w:themeColor="text1"/>
                <w:kern w:val="0"/>
                <w:sz w:val="24"/>
                <w:shd w:val="clear" w:color="auto" w:fill="FFFFFF"/>
              </w:rPr>
              <w:t>省环保厅</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A4327C" w:rsidRPr="00B20525" w:rsidRDefault="002E08C4" w:rsidP="0024500D">
            <w:pPr>
              <w:spacing w:line="400" w:lineRule="exact"/>
              <w:ind w:firstLineChars="200" w:firstLine="480"/>
              <w:rPr>
                <w:rFonts w:ascii="仿宋" w:eastAsia="仿宋" w:hAnsi="仿宋"/>
                <w:color w:val="000000" w:themeColor="text1"/>
                <w:kern w:val="0"/>
                <w:sz w:val="24"/>
                <w:shd w:val="clear" w:color="auto" w:fill="FFFFFF"/>
              </w:rPr>
            </w:pPr>
            <w:r w:rsidRPr="00B20525">
              <w:rPr>
                <w:rFonts w:ascii="仿宋" w:eastAsia="仿宋" w:hAnsi="仿宋" w:hint="eastAsia"/>
                <w:kern w:val="0"/>
                <w:sz w:val="24"/>
                <w:shd w:val="clear" w:color="auto" w:fill="FFFFFF"/>
              </w:rPr>
              <w:t>出台《江西省党政领导干部生态环境损害责任追究实施细则（试行）》</w:t>
            </w:r>
            <w:r w:rsidR="00F87966">
              <w:rPr>
                <w:rFonts w:ascii="仿宋" w:eastAsia="仿宋" w:hAnsi="仿宋" w:hint="eastAsia"/>
                <w:kern w:val="0"/>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AD4E5E" w:rsidRPr="007F3D74" w:rsidRDefault="00AD4E5E" w:rsidP="006E3E12">
            <w:pPr>
              <w:spacing w:line="32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熊丹玮</w:t>
            </w:r>
          </w:p>
          <w:p w:rsidR="00AD4E5E" w:rsidRPr="007F3D74" w:rsidRDefault="00AD4E5E" w:rsidP="006E3E12">
            <w:pPr>
              <w:spacing w:line="32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86866165</w:t>
            </w:r>
          </w:p>
          <w:p w:rsidR="00A4327C" w:rsidRPr="007F3D74" w:rsidRDefault="00AD4E5E" w:rsidP="006E3E12">
            <w:pPr>
              <w:spacing w:line="320" w:lineRule="exact"/>
              <w:jc w:val="center"/>
              <w:rPr>
                <w:rFonts w:ascii="仿宋" w:eastAsia="仿宋" w:hAnsi="仿宋" w:cs="宋体"/>
                <w:color w:val="000000" w:themeColor="text1"/>
                <w:kern w:val="0"/>
                <w:sz w:val="24"/>
              </w:rPr>
            </w:pPr>
            <w:r w:rsidRPr="007F3D74">
              <w:rPr>
                <w:rFonts w:ascii="仿宋" w:eastAsia="仿宋" w:hAnsi="仿宋" w:hint="eastAsia"/>
                <w:color w:val="000000" w:themeColor="text1"/>
                <w:sz w:val="24"/>
                <w:shd w:val="clear" w:color="auto" w:fill="FFFFFF"/>
              </w:rPr>
              <w:t>13870898803</w:t>
            </w:r>
          </w:p>
        </w:tc>
      </w:tr>
      <w:tr w:rsidR="00A5207C"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A5207C" w:rsidRPr="007F3D74" w:rsidRDefault="00127C79" w:rsidP="006E3E12">
            <w:pPr>
              <w:spacing w:line="400" w:lineRule="exact"/>
              <w:rPr>
                <w:rFonts w:ascii="仿宋" w:eastAsia="仿宋" w:hAnsi="仿宋"/>
                <w:color w:val="000000" w:themeColor="text1"/>
                <w:kern w:val="0"/>
                <w:sz w:val="24"/>
                <w:shd w:val="clear" w:color="auto" w:fill="FFFFFF"/>
              </w:rPr>
            </w:pPr>
            <w:r>
              <w:rPr>
                <w:rFonts w:ascii="仿宋" w:eastAsia="仿宋" w:hAnsi="仿宋" w:hint="eastAsia"/>
                <w:color w:val="000000" w:themeColor="text1"/>
                <w:sz w:val="24"/>
              </w:rPr>
              <w:t>29</w:t>
            </w:r>
            <w:r w:rsidR="005E53D6" w:rsidRPr="007F3D74">
              <w:rPr>
                <w:rFonts w:ascii="仿宋" w:eastAsia="仿宋" w:hAnsi="仿宋" w:hint="eastAsia"/>
                <w:color w:val="000000" w:themeColor="text1"/>
                <w:sz w:val="24"/>
              </w:rPr>
              <w:t>.</w:t>
            </w:r>
            <w:r w:rsidR="00A5207C" w:rsidRPr="007F3D74">
              <w:rPr>
                <w:rFonts w:ascii="仿宋" w:eastAsia="仿宋" w:hAnsi="仿宋" w:hint="eastAsia"/>
                <w:color w:val="000000" w:themeColor="text1"/>
                <w:kern w:val="0"/>
                <w:sz w:val="24"/>
                <w:shd w:val="clear" w:color="auto" w:fill="FFFFFF"/>
              </w:rPr>
              <w:t>省气象局</w:t>
            </w:r>
          </w:p>
        </w:tc>
        <w:tc>
          <w:tcPr>
            <w:tcW w:w="11340" w:type="dxa"/>
            <w:gridSpan w:val="2"/>
            <w:tcBorders>
              <w:top w:val="single" w:sz="4" w:space="0" w:color="auto"/>
              <w:left w:val="single" w:sz="4" w:space="0" w:color="auto"/>
              <w:bottom w:val="single" w:sz="4" w:space="0" w:color="auto"/>
              <w:right w:val="single" w:sz="4" w:space="0" w:color="auto"/>
            </w:tcBorders>
          </w:tcPr>
          <w:p w:rsidR="00D85104" w:rsidRPr="00B20525" w:rsidRDefault="00B20525" w:rsidP="006E3E12">
            <w:pPr>
              <w:widowControl/>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1.</w:t>
            </w:r>
            <w:r w:rsidR="00D85104" w:rsidRPr="00B20525">
              <w:rPr>
                <w:rFonts w:ascii="仿宋" w:eastAsia="仿宋" w:hAnsi="仿宋" w:hint="eastAsia"/>
                <w:kern w:val="0"/>
                <w:sz w:val="24"/>
                <w:shd w:val="clear" w:color="auto" w:fill="FFFFFF"/>
              </w:rPr>
              <w:t>组织开展防汛气象服务工作。</w:t>
            </w:r>
          </w:p>
          <w:p w:rsidR="00D85104" w:rsidRPr="00B20525" w:rsidRDefault="00B20525" w:rsidP="006E3E12">
            <w:pPr>
              <w:widowControl/>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2.</w:t>
            </w:r>
            <w:r w:rsidR="00D85104" w:rsidRPr="00B20525">
              <w:rPr>
                <w:rFonts w:ascii="仿宋" w:eastAsia="仿宋" w:hAnsi="仿宋" w:hint="eastAsia"/>
                <w:kern w:val="0"/>
                <w:sz w:val="24"/>
                <w:shd w:val="clear" w:color="auto" w:fill="FFFFFF"/>
              </w:rPr>
              <w:t>发布五一假日期间天气。</w:t>
            </w:r>
          </w:p>
          <w:p w:rsidR="00D85104" w:rsidRPr="00B20525" w:rsidRDefault="00B20525" w:rsidP="006E3E12">
            <w:pPr>
              <w:widowControl/>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3.</w:t>
            </w:r>
            <w:r w:rsidR="009C252E" w:rsidRPr="00B20525">
              <w:rPr>
                <w:rFonts w:ascii="仿宋" w:eastAsia="仿宋" w:hAnsi="仿宋" w:hint="eastAsia"/>
                <w:kern w:val="0"/>
                <w:sz w:val="24"/>
                <w:shd w:val="clear" w:color="auto" w:fill="FFFFFF"/>
              </w:rPr>
              <w:t>继续</w:t>
            </w:r>
            <w:r w:rsidR="00D85104" w:rsidRPr="00B20525">
              <w:rPr>
                <w:rFonts w:ascii="仿宋" w:eastAsia="仿宋" w:hAnsi="仿宋" w:hint="eastAsia"/>
                <w:kern w:val="0"/>
                <w:sz w:val="24"/>
                <w:shd w:val="clear" w:color="auto" w:fill="FFFFFF"/>
              </w:rPr>
              <w:t>组织开展“绿镜头</w:t>
            </w:r>
            <w:r w:rsidR="00D85104" w:rsidRPr="00B20525">
              <w:rPr>
                <w:rFonts w:ascii="仿宋" w:hAnsi="仿宋" w:cs="宋体" w:hint="eastAsia"/>
                <w:kern w:val="0"/>
                <w:sz w:val="24"/>
                <w:shd w:val="clear" w:color="auto" w:fill="FFFFFF"/>
              </w:rPr>
              <w:t>•</w:t>
            </w:r>
            <w:r w:rsidR="00D85104" w:rsidRPr="00B20525">
              <w:rPr>
                <w:rFonts w:ascii="仿宋" w:eastAsia="仿宋" w:hAnsi="仿宋" w:hint="eastAsia"/>
                <w:kern w:val="0"/>
                <w:sz w:val="24"/>
                <w:shd w:val="clear" w:color="auto" w:fill="FFFFFF"/>
              </w:rPr>
              <w:t>发现中国”系列采访走进江西活动。</w:t>
            </w:r>
          </w:p>
          <w:p w:rsidR="00A5207C" w:rsidRPr="00B20525" w:rsidRDefault="00B20525" w:rsidP="006E3E12">
            <w:pPr>
              <w:widowControl/>
              <w:spacing w:line="400" w:lineRule="exact"/>
              <w:ind w:firstLineChars="200" w:firstLine="480"/>
              <w:rPr>
                <w:rFonts w:ascii="仿宋" w:eastAsia="仿宋" w:hAnsi="仿宋"/>
                <w:kern w:val="0"/>
                <w:sz w:val="24"/>
                <w:shd w:val="clear" w:color="auto" w:fill="FFFFFF"/>
              </w:rPr>
            </w:pPr>
            <w:r>
              <w:rPr>
                <w:rFonts w:ascii="仿宋" w:eastAsia="仿宋" w:hAnsi="仿宋" w:hint="eastAsia"/>
                <w:kern w:val="0"/>
                <w:sz w:val="24"/>
                <w:shd w:val="clear" w:color="auto" w:fill="FFFFFF"/>
              </w:rPr>
              <w:t>4.</w:t>
            </w:r>
            <w:r w:rsidR="00D85104" w:rsidRPr="00B20525">
              <w:rPr>
                <w:rFonts w:ascii="仿宋" w:eastAsia="仿宋" w:hAnsi="仿宋" w:hint="eastAsia"/>
                <w:kern w:val="0"/>
                <w:sz w:val="24"/>
                <w:shd w:val="clear" w:color="auto" w:fill="FFFFFF"/>
              </w:rPr>
              <w:t>继续组织开展首席预报员进校园活动。</w:t>
            </w:r>
          </w:p>
        </w:tc>
        <w:tc>
          <w:tcPr>
            <w:tcW w:w="1559" w:type="dxa"/>
            <w:tcBorders>
              <w:top w:val="single" w:sz="4" w:space="0" w:color="auto"/>
              <w:left w:val="single" w:sz="4" w:space="0" w:color="auto"/>
              <w:bottom w:val="single" w:sz="4" w:space="0" w:color="auto"/>
              <w:right w:val="single" w:sz="4" w:space="0" w:color="auto"/>
            </w:tcBorders>
            <w:vAlign w:val="center"/>
          </w:tcPr>
          <w:p w:rsidR="00A5207C" w:rsidRPr="007F3D74" w:rsidRDefault="00A5207C"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钟微</w:t>
            </w:r>
          </w:p>
          <w:p w:rsidR="00A5207C" w:rsidRPr="007F3D74" w:rsidRDefault="00A5207C"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color w:val="000000" w:themeColor="text1"/>
                <w:kern w:val="0"/>
                <w:sz w:val="24"/>
                <w:shd w:val="clear" w:color="auto" w:fill="FFFFFF"/>
              </w:rPr>
              <w:t>8</w:t>
            </w:r>
            <w:r w:rsidRPr="007F3D74">
              <w:rPr>
                <w:rFonts w:ascii="仿宋" w:eastAsia="仿宋" w:hAnsi="仿宋" w:hint="eastAsia"/>
                <w:color w:val="000000" w:themeColor="text1"/>
                <w:kern w:val="0"/>
                <w:sz w:val="24"/>
                <w:shd w:val="clear" w:color="auto" w:fill="FFFFFF"/>
              </w:rPr>
              <w:t>2713320</w:t>
            </w:r>
          </w:p>
          <w:p w:rsidR="00A5207C" w:rsidRPr="007F3D74" w:rsidRDefault="00A5207C"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13870614282</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5E53D6" w:rsidP="006E3E12">
            <w:pPr>
              <w:widowControl/>
              <w:spacing w:line="400" w:lineRule="exact"/>
              <w:rPr>
                <w:rFonts w:ascii="仿宋" w:eastAsia="仿宋" w:hAnsi="仿宋" w:cs="宋体"/>
                <w:color w:val="000000" w:themeColor="text1"/>
                <w:kern w:val="0"/>
                <w:sz w:val="24"/>
              </w:rPr>
            </w:pPr>
            <w:r w:rsidRPr="007F3D74">
              <w:rPr>
                <w:rFonts w:ascii="仿宋" w:eastAsia="仿宋" w:hAnsi="仿宋" w:hint="eastAsia"/>
                <w:color w:val="000000" w:themeColor="text1"/>
                <w:sz w:val="24"/>
              </w:rPr>
              <w:t>3</w:t>
            </w:r>
            <w:r w:rsidR="00127C79">
              <w:rPr>
                <w:rFonts w:ascii="仿宋" w:eastAsia="仿宋" w:hAnsi="仿宋" w:hint="eastAsia"/>
                <w:color w:val="000000" w:themeColor="text1"/>
                <w:sz w:val="24"/>
              </w:rPr>
              <w:t>0</w:t>
            </w:r>
            <w:r w:rsidR="008E7C01" w:rsidRPr="007F3D74">
              <w:rPr>
                <w:rFonts w:ascii="仿宋" w:eastAsia="仿宋" w:hAnsi="仿宋" w:hint="eastAsia"/>
                <w:color w:val="000000" w:themeColor="text1"/>
                <w:sz w:val="24"/>
              </w:rPr>
              <w:t>.省质监局</w:t>
            </w:r>
          </w:p>
        </w:tc>
        <w:tc>
          <w:tcPr>
            <w:tcW w:w="11340" w:type="dxa"/>
            <w:gridSpan w:val="2"/>
            <w:tcBorders>
              <w:top w:val="single" w:sz="4" w:space="0" w:color="auto"/>
              <w:left w:val="single" w:sz="4" w:space="0" w:color="auto"/>
              <w:bottom w:val="single" w:sz="4" w:space="0" w:color="auto"/>
              <w:right w:val="single" w:sz="4" w:space="0" w:color="auto"/>
            </w:tcBorders>
          </w:tcPr>
          <w:p w:rsidR="00E57A74" w:rsidRPr="00E57A74" w:rsidRDefault="00E57A74" w:rsidP="006E3E12">
            <w:pPr>
              <w:widowControl/>
              <w:shd w:val="clear" w:color="auto" w:fill="FFFFFF"/>
              <w:spacing w:line="400" w:lineRule="exact"/>
              <w:ind w:firstLineChars="200" w:firstLine="480"/>
              <w:rPr>
                <w:rFonts w:ascii="仿宋" w:eastAsia="仿宋" w:hAnsi="仿宋" w:cs="宋体"/>
                <w:color w:val="000000"/>
                <w:kern w:val="0"/>
                <w:sz w:val="24"/>
              </w:rPr>
            </w:pPr>
            <w:r w:rsidRPr="00E57A74">
              <w:rPr>
                <w:rFonts w:ascii="仿宋" w:eastAsia="仿宋" w:hAnsi="仿宋" w:cs="宋体" w:hint="eastAsia"/>
                <w:color w:val="000000"/>
                <w:kern w:val="0"/>
                <w:sz w:val="24"/>
                <w:shd w:val="clear" w:color="auto" w:fill="FFFFFF"/>
              </w:rPr>
              <w:t>1.协调做好国家标准委组织专家来我省评估“国家绿色生态技术标准创新基地（江西）”有关工作事</w:t>
            </w:r>
            <w:r w:rsidRPr="00E57A74">
              <w:rPr>
                <w:rFonts w:ascii="仿宋" w:eastAsia="仿宋" w:hAnsi="仿宋" w:cs="宋体" w:hint="eastAsia"/>
                <w:color w:val="000000"/>
                <w:kern w:val="0"/>
                <w:sz w:val="24"/>
                <w:shd w:val="clear" w:color="auto" w:fill="FFFFFF"/>
              </w:rPr>
              <w:lastRenderedPageBreak/>
              <w:t>宜。</w:t>
            </w:r>
          </w:p>
          <w:p w:rsidR="00E57A74" w:rsidRPr="00E57A74" w:rsidRDefault="00E57A74" w:rsidP="006E3E12">
            <w:pPr>
              <w:widowControl/>
              <w:shd w:val="clear" w:color="auto" w:fill="FFFFFF"/>
              <w:spacing w:line="400" w:lineRule="exact"/>
              <w:ind w:firstLineChars="200" w:firstLine="480"/>
              <w:rPr>
                <w:rFonts w:ascii="仿宋" w:eastAsia="仿宋" w:hAnsi="仿宋" w:cs="宋体"/>
                <w:color w:val="000000"/>
                <w:kern w:val="0"/>
                <w:sz w:val="24"/>
              </w:rPr>
            </w:pPr>
            <w:r w:rsidRPr="00E57A74">
              <w:rPr>
                <w:rFonts w:ascii="仿宋" w:eastAsia="仿宋" w:hAnsi="仿宋" w:cs="宋体" w:hint="eastAsia"/>
                <w:color w:val="000000"/>
                <w:kern w:val="0"/>
                <w:sz w:val="24"/>
                <w:shd w:val="clear" w:color="auto" w:fill="FFFFFF"/>
              </w:rPr>
              <w:t>2.起草《关于实施质量强省战略的意见》，并向有关部门征求意见。</w:t>
            </w:r>
          </w:p>
          <w:p w:rsidR="00E57A74" w:rsidRPr="00E57A74" w:rsidRDefault="00E57A74" w:rsidP="006E3E12">
            <w:pPr>
              <w:widowControl/>
              <w:shd w:val="clear" w:color="auto" w:fill="FFFFFF"/>
              <w:spacing w:line="400" w:lineRule="exact"/>
              <w:ind w:firstLineChars="200" w:firstLine="480"/>
              <w:rPr>
                <w:rFonts w:ascii="仿宋" w:eastAsia="仿宋" w:hAnsi="仿宋" w:cs="宋体"/>
                <w:color w:val="000000"/>
                <w:kern w:val="0"/>
                <w:sz w:val="24"/>
              </w:rPr>
            </w:pPr>
            <w:r w:rsidRPr="00E57A74">
              <w:rPr>
                <w:rFonts w:ascii="仿宋" w:eastAsia="仿宋" w:hAnsi="仿宋" w:cs="宋体" w:hint="eastAsia"/>
                <w:color w:val="000000"/>
                <w:kern w:val="0"/>
                <w:sz w:val="24"/>
                <w:shd w:val="clear" w:color="auto" w:fill="FFFFFF"/>
              </w:rPr>
              <w:t>3.组织相关专家研讨，制定江西省特种设备安全使用风险防控与隐患排查治理标准。</w:t>
            </w:r>
          </w:p>
          <w:p w:rsidR="00E57A74" w:rsidRPr="00E57A74" w:rsidRDefault="00E57A74" w:rsidP="006E3E12">
            <w:pPr>
              <w:widowControl/>
              <w:shd w:val="clear" w:color="auto" w:fill="FFFFFF"/>
              <w:spacing w:line="400" w:lineRule="exact"/>
              <w:ind w:firstLineChars="200" w:firstLine="480"/>
              <w:rPr>
                <w:rFonts w:ascii="仿宋" w:eastAsia="仿宋" w:hAnsi="仿宋" w:cs="宋体"/>
                <w:color w:val="000000"/>
                <w:kern w:val="0"/>
                <w:sz w:val="24"/>
              </w:rPr>
            </w:pPr>
            <w:r w:rsidRPr="00E57A74">
              <w:rPr>
                <w:rFonts w:ascii="仿宋" w:eastAsia="仿宋" w:hAnsi="仿宋" w:cs="宋体" w:hint="eastAsia"/>
                <w:color w:val="000000"/>
                <w:kern w:val="0"/>
                <w:sz w:val="24"/>
                <w:shd w:val="clear" w:color="auto" w:fill="FFFFFF"/>
              </w:rPr>
              <w:t>4.联合省工信委开展预拌混凝土等3类产品质量省级监督专项抽查。继续对获得电线电缆生产许可企业开展专项监督检查。</w:t>
            </w:r>
          </w:p>
          <w:p w:rsidR="00E57A74" w:rsidRPr="00E57A74" w:rsidRDefault="00E57A74" w:rsidP="006E3E12">
            <w:pPr>
              <w:widowControl/>
              <w:shd w:val="clear" w:color="auto" w:fill="FFFFFF"/>
              <w:spacing w:line="400" w:lineRule="exact"/>
              <w:ind w:firstLineChars="200" w:firstLine="480"/>
              <w:rPr>
                <w:rFonts w:ascii="仿宋" w:eastAsia="仿宋" w:hAnsi="仿宋" w:cs="宋体"/>
                <w:color w:val="000000"/>
                <w:kern w:val="0"/>
                <w:sz w:val="24"/>
              </w:rPr>
            </w:pPr>
            <w:r w:rsidRPr="00E57A74">
              <w:rPr>
                <w:rFonts w:ascii="仿宋" w:eastAsia="仿宋" w:hAnsi="仿宋" w:cs="宋体" w:hint="eastAsia"/>
                <w:color w:val="000000"/>
                <w:kern w:val="0"/>
                <w:sz w:val="24"/>
                <w:shd w:val="clear" w:color="auto" w:fill="FFFFFF"/>
              </w:rPr>
              <w:t>5.围绕“5.20”世界计量日，组织开展一系列宣传、惠民活动；部署“世界认可日”活动。</w:t>
            </w:r>
          </w:p>
          <w:p w:rsidR="008E7C01" w:rsidRPr="00E57A74" w:rsidRDefault="00E57A74" w:rsidP="006E3E12">
            <w:pPr>
              <w:widowControl/>
              <w:shd w:val="clear" w:color="auto" w:fill="FFFFFF"/>
              <w:spacing w:line="400" w:lineRule="exact"/>
              <w:ind w:firstLineChars="200" w:firstLine="480"/>
              <w:rPr>
                <w:rFonts w:ascii="Calibri" w:hAnsi="Calibri" w:cs="宋体"/>
                <w:color w:val="000000"/>
                <w:kern w:val="0"/>
                <w:szCs w:val="21"/>
              </w:rPr>
            </w:pPr>
            <w:r w:rsidRPr="00E57A74">
              <w:rPr>
                <w:rFonts w:ascii="仿宋" w:eastAsia="仿宋" w:hAnsi="仿宋" w:cs="宋体" w:hint="eastAsia"/>
                <w:color w:val="000000"/>
                <w:kern w:val="0"/>
                <w:sz w:val="24"/>
                <w:shd w:val="clear" w:color="auto" w:fill="FFFFFF"/>
              </w:rPr>
              <w:t>6.部署全省检验检测机构监督抽查工作；继续做好国家有机产品认证示范区创建选点工作。</w:t>
            </w:r>
          </w:p>
        </w:tc>
        <w:tc>
          <w:tcPr>
            <w:tcW w:w="1559" w:type="dxa"/>
            <w:tcBorders>
              <w:top w:val="single" w:sz="4" w:space="0" w:color="auto"/>
              <w:left w:val="single" w:sz="4" w:space="0" w:color="auto"/>
              <w:bottom w:val="single" w:sz="4" w:space="0" w:color="auto"/>
              <w:right w:val="single" w:sz="4" w:space="0" w:color="auto"/>
            </w:tcBorders>
            <w:vAlign w:val="center"/>
          </w:tcPr>
          <w:p w:rsidR="005B67C6" w:rsidRPr="007F3D74" w:rsidRDefault="005B67C6" w:rsidP="00C97C79">
            <w:pPr>
              <w:spacing w:line="400" w:lineRule="exact"/>
              <w:jc w:val="center"/>
              <w:rPr>
                <w:rFonts w:ascii="仿宋" w:eastAsia="仿宋" w:hAnsi="仿宋"/>
                <w:color w:val="000000" w:themeColor="text1"/>
                <w:sz w:val="24"/>
              </w:rPr>
            </w:pPr>
            <w:r w:rsidRPr="007F3D74">
              <w:rPr>
                <w:rFonts w:ascii="仿宋" w:eastAsia="仿宋" w:hAnsi="仿宋" w:hint="eastAsia"/>
                <w:color w:val="000000" w:themeColor="text1"/>
                <w:sz w:val="24"/>
              </w:rPr>
              <w:lastRenderedPageBreak/>
              <w:t>黄军根</w:t>
            </w:r>
          </w:p>
          <w:p w:rsidR="005B67C6" w:rsidRPr="007F3D74" w:rsidRDefault="005B67C6" w:rsidP="00C97C79">
            <w:pPr>
              <w:spacing w:line="400" w:lineRule="exact"/>
              <w:jc w:val="center"/>
              <w:rPr>
                <w:rFonts w:ascii="仿宋" w:eastAsia="仿宋" w:hAnsi="仿宋"/>
                <w:color w:val="000000" w:themeColor="text1"/>
                <w:sz w:val="24"/>
              </w:rPr>
            </w:pPr>
            <w:r w:rsidRPr="007F3D74">
              <w:rPr>
                <w:rFonts w:ascii="仿宋" w:eastAsia="仿宋" w:hAnsi="仿宋"/>
                <w:color w:val="000000" w:themeColor="text1"/>
                <w:sz w:val="24"/>
              </w:rPr>
              <w:lastRenderedPageBreak/>
              <w:t>8</w:t>
            </w:r>
            <w:r w:rsidRPr="007F3D74">
              <w:rPr>
                <w:rFonts w:ascii="仿宋" w:eastAsia="仿宋" w:hAnsi="仿宋" w:hint="eastAsia"/>
                <w:color w:val="000000" w:themeColor="text1"/>
                <w:sz w:val="24"/>
              </w:rPr>
              <w:t>6355899</w:t>
            </w:r>
          </w:p>
          <w:p w:rsidR="008E7C01" w:rsidRPr="007F3D74" w:rsidRDefault="005B67C6" w:rsidP="00C97C79">
            <w:pPr>
              <w:spacing w:line="400" w:lineRule="exact"/>
              <w:jc w:val="center"/>
              <w:rPr>
                <w:rFonts w:ascii="仿宋" w:eastAsia="仿宋" w:hAnsi="仿宋" w:cs="宋体"/>
                <w:color w:val="000000" w:themeColor="text1"/>
                <w:kern w:val="0"/>
                <w:sz w:val="24"/>
              </w:rPr>
            </w:pPr>
            <w:r w:rsidRPr="007F3D74">
              <w:rPr>
                <w:rFonts w:ascii="仿宋" w:eastAsia="仿宋" w:hAnsi="仿宋" w:hint="eastAsia"/>
                <w:color w:val="000000" w:themeColor="text1"/>
                <w:sz w:val="24"/>
              </w:rPr>
              <w:t>17770091296</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3</w:t>
            </w:r>
            <w:r w:rsidR="00127C79">
              <w:rPr>
                <w:rFonts w:ascii="仿宋" w:eastAsia="仿宋" w:hAnsi="仿宋" w:hint="eastAsia"/>
                <w:color w:val="000000" w:themeColor="text1"/>
                <w:sz w:val="24"/>
              </w:rPr>
              <w:t>1</w:t>
            </w:r>
            <w:r w:rsidRPr="007F3D74">
              <w:rPr>
                <w:rFonts w:ascii="仿宋" w:eastAsia="仿宋" w:hAnsi="仿宋" w:hint="eastAsia"/>
                <w:color w:val="000000" w:themeColor="text1"/>
                <w:sz w:val="24"/>
              </w:rPr>
              <w:t>.江西银监局</w:t>
            </w:r>
          </w:p>
        </w:tc>
        <w:tc>
          <w:tcPr>
            <w:tcW w:w="11340" w:type="dxa"/>
            <w:gridSpan w:val="2"/>
            <w:tcBorders>
              <w:top w:val="single" w:sz="4" w:space="0" w:color="auto"/>
              <w:left w:val="single" w:sz="4" w:space="0" w:color="auto"/>
              <w:bottom w:val="single" w:sz="4" w:space="0" w:color="auto"/>
              <w:right w:val="single" w:sz="4" w:space="0" w:color="auto"/>
            </w:tcBorders>
          </w:tcPr>
          <w:p w:rsidR="000501D6" w:rsidRPr="005A47E2" w:rsidRDefault="000501D6" w:rsidP="006E3E12">
            <w:pPr>
              <w:spacing w:line="400" w:lineRule="exact"/>
              <w:ind w:firstLineChars="200" w:firstLine="480"/>
              <w:rPr>
                <w:rFonts w:ascii="仿宋" w:eastAsia="仿宋" w:hAnsi="仿宋" w:cs="仿宋_GB2312"/>
                <w:sz w:val="24"/>
              </w:rPr>
            </w:pPr>
            <w:r w:rsidRPr="005A47E2">
              <w:rPr>
                <w:rFonts w:ascii="仿宋" w:eastAsia="仿宋" w:hAnsi="仿宋" w:cs="仿宋_GB2312" w:hint="eastAsia"/>
                <w:bCs/>
                <w:sz w:val="24"/>
              </w:rPr>
              <w:t>1.出台《银行业支持农业供给侧结构性改革的实施意见》</w:t>
            </w:r>
            <w:r w:rsidRPr="005A47E2">
              <w:rPr>
                <w:rFonts w:ascii="仿宋" w:eastAsia="仿宋" w:hAnsi="仿宋" w:cs="仿宋_GB2312" w:hint="eastAsia"/>
                <w:sz w:val="24"/>
              </w:rPr>
              <w:t>，指导银行业机构以机制固行为，优化信贷资源配置；以需求为导向，加大对重点领域信贷支持；以创新求驱动，激活农村发展新动力；以监管强引领，优化金融服务环境。</w:t>
            </w:r>
          </w:p>
          <w:p w:rsidR="000501D6" w:rsidRPr="005A47E2" w:rsidRDefault="000501D6" w:rsidP="006E3E12">
            <w:pPr>
              <w:spacing w:line="400" w:lineRule="exact"/>
              <w:ind w:firstLineChars="200" w:firstLine="480"/>
              <w:rPr>
                <w:rFonts w:ascii="仿宋" w:eastAsia="仿宋" w:hAnsi="仿宋" w:cs="仿宋_GB2312"/>
                <w:sz w:val="24"/>
              </w:rPr>
            </w:pPr>
            <w:r w:rsidRPr="005A47E2">
              <w:rPr>
                <w:rFonts w:ascii="仿宋" w:eastAsia="仿宋" w:hAnsi="仿宋" w:cs="仿宋_GB2312" w:hint="eastAsia"/>
                <w:bCs/>
                <w:sz w:val="24"/>
              </w:rPr>
              <w:t>2.印发《2017年全省普惠金融工作要点》，明确</w:t>
            </w:r>
            <w:r w:rsidRPr="005A47E2">
              <w:rPr>
                <w:rFonts w:ascii="仿宋" w:eastAsia="仿宋" w:hAnsi="仿宋" w:cs="仿宋_GB2312" w:hint="eastAsia"/>
                <w:sz w:val="24"/>
              </w:rPr>
              <w:t>持续改进小微企业金融服务、全力做好农村金融服务工作、大力支持赣南原中央苏区振兴发展、深入推进银行业精准扶贫工作、引导融资担保网贷机构协同发挥普惠作用、推动完善普惠金融工作机制等六个方面的工作。</w:t>
            </w:r>
          </w:p>
          <w:p w:rsidR="008E7C01" w:rsidRPr="005A47E2" w:rsidRDefault="000501D6" w:rsidP="006E3E12">
            <w:pPr>
              <w:spacing w:line="400" w:lineRule="exact"/>
              <w:ind w:firstLineChars="200" w:firstLine="480"/>
              <w:rPr>
                <w:rFonts w:ascii="仿宋" w:eastAsia="仿宋" w:hAnsi="仿宋" w:cs="仿宋_GB2312"/>
                <w:sz w:val="24"/>
              </w:rPr>
            </w:pPr>
            <w:r w:rsidRPr="005A47E2">
              <w:rPr>
                <w:rFonts w:ascii="仿宋" w:eastAsia="仿宋" w:hAnsi="仿宋" w:cs="仿宋_GB2312" w:hint="eastAsia"/>
                <w:bCs/>
                <w:sz w:val="24"/>
              </w:rPr>
              <w:t>3.印发《江西银行业2017年“金融消保，我们在行动”金融知识宣传活动方案》</w:t>
            </w:r>
            <w:r w:rsidRPr="005A47E2">
              <w:rPr>
                <w:rFonts w:ascii="仿宋" w:eastAsia="仿宋" w:hAnsi="仿宋" w:cs="仿宋_GB2312" w:hint="eastAsia"/>
                <w:sz w:val="24"/>
              </w:rPr>
              <w:t>，充分发挥消费者权益保护站“预防为主、教育为先、依法维权、协调处置”的特色宣传作用</w:t>
            </w:r>
            <w:r w:rsidRPr="005A47E2">
              <w:rPr>
                <w:rFonts w:ascii="仿宋" w:eastAsia="仿宋" w:hAnsi="仿宋" w:cs="仿宋_GB2312" w:hint="eastAsia"/>
                <w:bCs/>
                <w:sz w:val="24"/>
              </w:rPr>
              <w:t>，</w:t>
            </w:r>
            <w:r w:rsidRPr="005A47E2">
              <w:rPr>
                <w:rFonts w:ascii="仿宋" w:eastAsia="仿宋" w:hAnsi="仿宋" w:cs="仿宋_GB2312" w:hint="eastAsia"/>
                <w:sz w:val="24"/>
              </w:rPr>
              <w:t>进一步加强和改进辖内银行业消费者权益保护工作。</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CF5670"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kern w:val="0"/>
                <w:sz w:val="24"/>
                <w:shd w:val="clear" w:color="auto" w:fill="FFFFFF"/>
              </w:rPr>
              <w:t>汪梦蕾8676687815079907889</w:t>
            </w:r>
          </w:p>
        </w:tc>
      </w:tr>
      <w:tr w:rsidR="00B935FD"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B935FD" w:rsidRPr="007F3D74" w:rsidRDefault="005E53D6" w:rsidP="006E3E12">
            <w:pPr>
              <w:widowControl/>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t>3</w:t>
            </w:r>
            <w:r w:rsidR="00127C79">
              <w:rPr>
                <w:rFonts w:ascii="仿宋" w:eastAsia="仿宋" w:hAnsi="仿宋" w:hint="eastAsia"/>
                <w:color w:val="000000" w:themeColor="text1"/>
                <w:sz w:val="24"/>
              </w:rPr>
              <w:t>2</w:t>
            </w:r>
            <w:r w:rsidRPr="007F3D74">
              <w:rPr>
                <w:rFonts w:ascii="仿宋" w:eastAsia="仿宋" w:hAnsi="仿宋" w:hint="eastAsia"/>
                <w:color w:val="000000" w:themeColor="text1"/>
                <w:sz w:val="24"/>
              </w:rPr>
              <w:t>.</w:t>
            </w:r>
            <w:r w:rsidR="00B935FD" w:rsidRPr="007F3D74">
              <w:rPr>
                <w:rFonts w:ascii="仿宋" w:eastAsia="仿宋" w:hAnsi="仿宋" w:hint="eastAsia"/>
                <w:color w:val="000000" w:themeColor="text1"/>
                <w:sz w:val="24"/>
                <w:shd w:val="clear" w:color="auto" w:fill="FFFFFF"/>
              </w:rPr>
              <w:t>江西保监局</w:t>
            </w:r>
          </w:p>
        </w:tc>
        <w:tc>
          <w:tcPr>
            <w:tcW w:w="11340" w:type="dxa"/>
            <w:gridSpan w:val="2"/>
            <w:tcBorders>
              <w:top w:val="single" w:sz="4" w:space="0" w:color="auto"/>
              <w:left w:val="single" w:sz="4" w:space="0" w:color="auto"/>
              <w:bottom w:val="single" w:sz="4" w:space="0" w:color="auto"/>
              <w:right w:val="single" w:sz="4" w:space="0" w:color="auto"/>
            </w:tcBorders>
          </w:tcPr>
          <w:p w:rsidR="009C252E" w:rsidRPr="005A47E2" w:rsidRDefault="007526DA" w:rsidP="00B20525">
            <w:pPr>
              <w:adjustRightInd w:val="0"/>
              <w:snapToGrid w:val="0"/>
              <w:spacing w:line="360" w:lineRule="exact"/>
              <w:ind w:firstLineChars="200" w:firstLine="480"/>
              <w:rPr>
                <w:rStyle w:val="xilanwb"/>
                <w:rFonts w:ascii="仿宋" w:eastAsia="仿宋" w:hAnsi="仿宋"/>
                <w:sz w:val="24"/>
              </w:rPr>
            </w:pPr>
            <w:r w:rsidRPr="005A47E2">
              <w:rPr>
                <w:rStyle w:val="xilanwb"/>
                <w:rFonts w:ascii="仿宋" w:eastAsia="仿宋" w:hAnsi="仿宋" w:hint="eastAsia"/>
                <w:sz w:val="24"/>
              </w:rPr>
              <w:t>1</w:t>
            </w:r>
            <w:r w:rsidR="009C252E" w:rsidRPr="005A47E2">
              <w:rPr>
                <w:rStyle w:val="xilanwb"/>
                <w:rFonts w:ascii="仿宋" w:eastAsia="仿宋" w:hAnsi="仿宋" w:hint="eastAsia"/>
                <w:sz w:val="24"/>
              </w:rPr>
              <w:t>.</w:t>
            </w:r>
            <w:r w:rsidRPr="005A47E2">
              <w:rPr>
                <w:rStyle w:val="xilanwb"/>
                <w:rFonts w:ascii="仿宋" w:eastAsia="仿宋" w:hAnsi="仿宋" w:hint="eastAsia"/>
                <w:sz w:val="24"/>
              </w:rPr>
              <w:t>发布《江西保险业理赔白皮书》，组织开展送保险知识进农村、进企业、进社区、进学校等活动。</w:t>
            </w:r>
          </w:p>
          <w:p w:rsidR="009C252E" w:rsidRPr="005A47E2" w:rsidRDefault="009C252E" w:rsidP="00B20525">
            <w:pPr>
              <w:adjustRightInd w:val="0"/>
              <w:snapToGrid w:val="0"/>
              <w:spacing w:line="360" w:lineRule="exact"/>
              <w:ind w:firstLineChars="200" w:firstLine="480"/>
              <w:rPr>
                <w:rStyle w:val="xilanwb"/>
                <w:rFonts w:ascii="仿宋" w:eastAsia="仿宋" w:hAnsi="仿宋"/>
                <w:sz w:val="24"/>
              </w:rPr>
            </w:pPr>
            <w:r w:rsidRPr="005A47E2">
              <w:rPr>
                <w:rStyle w:val="xilanwb"/>
                <w:rFonts w:ascii="仿宋" w:eastAsia="仿宋" w:hAnsi="仿宋" w:hint="eastAsia"/>
                <w:sz w:val="24"/>
              </w:rPr>
              <w:t>2.</w:t>
            </w:r>
            <w:r w:rsidR="007526DA" w:rsidRPr="005A47E2">
              <w:rPr>
                <w:rStyle w:val="xilanwb"/>
                <w:rFonts w:ascii="仿宋" w:eastAsia="仿宋" w:hAnsi="仿宋" w:hint="eastAsia"/>
                <w:sz w:val="24"/>
              </w:rPr>
              <w:t>组织各保险机构开展总经理接待日活动，公开服务承诺，快捷办理客服事项。</w:t>
            </w:r>
          </w:p>
          <w:p w:rsidR="00B935FD" w:rsidRPr="005A47E2" w:rsidRDefault="009C252E" w:rsidP="00B20525">
            <w:pPr>
              <w:adjustRightInd w:val="0"/>
              <w:snapToGrid w:val="0"/>
              <w:spacing w:line="360" w:lineRule="exact"/>
              <w:ind w:firstLineChars="200" w:firstLine="480"/>
              <w:rPr>
                <w:rFonts w:ascii="仿宋" w:eastAsia="仿宋" w:hAnsi="仿宋"/>
                <w:sz w:val="24"/>
              </w:rPr>
            </w:pPr>
            <w:r w:rsidRPr="005A47E2">
              <w:rPr>
                <w:rStyle w:val="xilanwb"/>
                <w:rFonts w:ascii="仿宋" w:eastAsia="仿宋" w:hAnsi="仿宋" w:hint="eastAsia"/>
                <w:sz w:val="24"/>
              </w:rPr>
              <w:t>3.</w:t>
            </w:r>
            <w:r w:rsidR="007526DA" w:rsidRPr="005A47E2">
              <w:rPr>
                <w:rStyle w:val="xilanwb"/>
                <w:rFonts w:ascii="仿宋" w:eastAsia="仿宋" w:hAnsi="仿宋" w:hint="eastAsia"/>
                <w:sz w:val="24"/>
              </w:rPr>
              <w:t>善投诉处理机制，加强客服人员培训，并做好12378热线接听和处理工作，一季度保险消费投诉案件办结率达100%。</w:t>
            </w:r>
          </w:p>
        </w:tc>
        <w:tc>
          <w:tcPr>
            <w:tcW w:w="1559" w:type="dxa"/>
            <w:tcBorders>
              <w:top w:val="single" w:sz="4" w:space="0" w:color="auto"/>
              <w:left w:val="single" w:sz="4" w:space="0" w:color="auto"/>
              <w:bottom w:val="single" w:sz="4" w:space="0" w:color="auto"/>
              <w:right w:val="single" w:sz="4" w:space="0" w:color="auto"/>
            </w:tcBorders>
            <w:vAlign w:val="center"/>
          </w:tcPr>
          <w:p w:rsidR="00B935FD" w:rsidRPr="007F3D74" w:rsidRDefault="00B935FD"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林佳颖</w:t>
            </w:r>
          </w:p>
          <w:p w:rsidR="00B935FD" w:rsidRPr="007F3D74" w:rsidRDefault="00B935FD"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86387226</w:t>
            </w:r>
          </w:p>
          <w:p w:rsidR="00B935FD" w:rsidRPr="007F3D74" w:rsidRDefault="00B935FD"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18979155280</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t>3</w:t>
            </w:r>
            <w:r w:rsidR="00127C79">
              <w:rPr>
                <w:rFonts w:ascii="仿宋" w:eastAsia="仿宋" w:hAnsi="仿宋" w:hint="eastAsia"/>
                <w:color w:val="000000" w:themeColor="text1"/>
                <w:sz w:val="24"/>
              </w:rPr>
              <w:t>3</w:t>
            </w:r>
            <w:r w:rsidRPr="007F3D74">
              <w:rPr>
                <w:rFonts w:ascii="仿宋" w:eastAsia="仿宋" w:hAnsi="仿宋" w:hint="eastAsia"/>
                <w:color w:val="000000" w:themeColor="text1"/>
                <w:sz w:val="24"/>
              </w:rPr>
              <w:t>.省安监局</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360853" w:rsidRPr="005A47E2" w:rsidRDefault="00360853" w:rsidP="00B20525">
            <w:pPr>
              <w:spacing w:line="360" w:lineRule="exact"/>
              <w:ind w:firstLineChars="200" w:firstLine="480"/>
              <w:rPr>
                <w:rFonts w:ascii="仿宋" w:eastAsia="仿宋" w:hAnsi="仿宋"/>
                <w:sz w:val="24"/>
              </w:rPr>
            </w:pPr>
            <w:r w:rsidRPr="005A47E2">
              <w:rPr>
                <w:rFonts w:ascii="仿宋" w:eastAsia="仿宋" w:hAnsi="仿宋"/>
                <w:kern w:val="0"/>
                <w:sz w:val="24"/>
                <w:shd w:val="clear" w:color="auto" w:fill="FFFFFF"/>
              </w:rPr>
              <w:t>1</w:t>
            </w:r>
            <w:r w:rsidR="008B45FC" w:rsidRPr="005A47E2">
              <w:rPr>
                <w:rFonts w:ascii="仿宋" w:eastAsia="仿宋" w:hAnsi="仿宋" w:hint="eastAsia"/>
                <w:kern w:val="0"/>
                <w:sz w:val="24"/>
                <w:shd w:val="clear" w:color="auto" w:fill="FFFFFF"/>
              </w:rPr>
              <w:t>.</w:t>
            </w:r>
            <w:r w:rsidRPr="005A47E2">
              <w:rPr>
                <w:rFonts w:ascii="仿宋" w:eastAsia="仿宋" w:hAnsi="仿宋" w:hint="eastAsia"/>
                <w:sz w:val="24"/>
              </w:rPr>
              <w:t>4月26日，全国安全生产宣传教育和信息公开工作会议在南昌召开。</w:t>
            </w:r>
          </w:p>
          <w:p w:rsidR="008E7C01" w:rsidRPr="005A47E2" w:rsidRDefault="00360853" w:rsidP="00B20525">
            <w:pPr>
              <w:spacing w:line="360" w:lineRule="exact"/>
              <w:ind w:firstLineChars="200" w:firstLine="480"/>
              <w:rPr>
                <w:rFonts w:ascii="仿宋" w:eastAsia="仿宋" w:hAnsi="仿宋"/>
                <w:color w:val="000000" w:themeColor="text1"/>
                <w:kern w:val="0"/>
                <w:sz w:val="24"/>
                <w:shd w:val="clear" w:color="auto" w:fill="FFFFFF"/>
              </w:rPr>
            </w:pPr>
            <w:r w:rsidRPr="005A47E2">
              <w:rPr>
                <w:rFonts w:ascii="仿宋" w:eastAsia="仿宋" w:hAnsi="仿宋" w:hint="eastAsia"/>
                <w:sz w:val="24"/>
              </w:rPr>
              <w:t>2</w:t>
            </w:r>
            <w:r w:rsidR="008B45FC" w:rsidRPr="005A47E2">
              <w:rPr>
                <w:rFonts w:ascii="仿宋" w:eastAsia="仿宋" w:hAnsi="仿宋" w:hint="eastAsia"/>
                <w:sz w:val="24"/>
              </w:rPr>
              <w:t>.</w:t>
            </w:r>
            <w:r w:rsidRPr="005A47E2">
              <w:rPr>
                <w:rFonts w:ascii="仿宋" w:eastAsia="仿宋" w:hAnsi="仿宋" w:hint="eastAsia"/>
                <w:sz w:val="24"/>
              </w:rPr>
              <w:t>4月8日至5月8日，国务院安委会第七巡查组对我省开展巡查。</w:t>
            </w:r>
          </w:p>
        </w:tc>
        <w:tc>
          <w:tcPr>
            <w:tcW w:w="1559" w:type="dxa"/>
            <w:tcBorders>
              <w:top w:val="single" w:sz="4" w:space="0" w:color="auto"/>
              <w:left w:val="single" w:sz="4" w:space="0" w:color="auto"/>
              <w:bottom w:val="single" w:sz="4" w:space="0" w:color="auto"/>
              <w:right w:val="single" w:sz="4" w:space="0" w:color="auto"/>
            </w:tcBorders>
            <w:vAlign w:val="center"/>
          </w:tcPr>
          <w:p w:rsidR="008B45FC" w:rsidRPr="008B45FC" w:rsidRDefault="008B45FC" w:rsidP="006E3E12">
            <w:pPr>
              <w:spacing w:line="320" w:lineRule="exact"/>
              <w:jc w:val="center"/>
              <w:rPr>
                <w:rFonts w:ascii="仿宋" w:eastAsia="仿宋" w:hAnsi="仿宋"/>
                <w:kern w:val="0"/>
                <w:sz w:val="24"/>
                <w:shd w:val="clear" w:color="auto" w:fill="FFFFFF"/>
              </w:rPr>
            </w:pPr>
            <w:r w:rsidRPr="008B45FC">
              <w:rPr>
                <w:rFonts w:ascii="仿宋" w:eastAsia="仿宋" w:hAnsi="仿宋" w:hint="eastAsia"/>
                <w:kern w:val="0"/>
                <w:sz w:val="24"/>
                <w:shd w:val="clear" w:color="auto" w:fill="FFFFFF"/>
              </w:rPr>
              <w:t>龚雅婧</w:t>
            </w:r>
          </w:p>
          <w:p w:rsidR="008B45FC" w:rsidRPr="008B45FC" w:rsidRDefault="008B45FC" w:rsidP="006E3E12">
            <w:pPr>
              <w:spacing w:line="320" w:lineRule="exact"/>
              <w:jc w:val="center"/>
              <w:rPr>
                <w:rFonts w:ascii="仿宋" w:eastAsia="仿宋" w:hAnsi="仿宋"/>
                <w:kern w:val="0"/>
                <w:sz w:val="24"/>
                <w:shd w:val="clear" w:color="auto" w:fill="FFFFFF"/>
              </w:rPr>
            </w:pPr>
            <w:r w:rsidRPr="008B45FC">
              <w:rPr>
                <w:rFonts w:ascii="仿宋" w:eastAsia="仿宋" w:hAnsi="仿宋"/>
                <w:kern w:val="0"/>
                <w:sz w:val="24"/>
                <w:shd w:val="clear" w:color="auto" w:fill="FFFFFF"/>
              </w:rPr>
              <w:t>85257372</w:t>
            </w:r>
          </w:p>
          <w:p w:rsidR="008E7C01" w:rsidRPr="008B45FC" w:rsidRDefault="008B45FC" w:rsidP="006E3E12">
            <w:pPr>
              <w:spacing w:line="320" w:lineRule="exact"/>
              <w:jc w:val="center"/>
              <w:rPr>
                <w:rFonts w:ascii="仿宋" w:eastAsia="仿宋" w:hAnsi="仿宋"/>
                <w:color w:val="000000" w:themeColor="text1"/>
                <w:sz w:val="24"/>
              </w:rPr>
            </w:pPr>
            <w:r w:rsidRPr="008B45FC">
              <w:rPr>
                <w:rFonts w:ascii="仿宋" w:eastAsia="仿宋" w:hAnsi="仿宋"/>
                <w:kern w:val="0"/>
                <w:sz w:val="24"/>
                <w:shd w:val="clear" w:color="auto" w:fill="FFFFFF"/>
              </w:rPr>
              <w:t>13767131355</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lastRenderedPageBreak/>
              <w:t>3</w:t>
            </w:r>
            <w:r w:rsidR="00127C79">
              <w:rPr>
                <w:rFonts w:ascii="仿宋" w:eastAsia="仿宋" w:hAnsi="仿宋" w:hint="eastAsia"/>
                <w:color w:val="000000" w:themeColor="text1"/>
                <w:sz w:val="24"/>
              </w:rPr>
              <w:t>4</w:t>
            </w:r>
            <w:r w:rsidRPr="007F3D74">
              <w:rPr>
                <w:rFonts w:ascii="仿宋" w:eastAsia="仿宋" w:hAnsi="仿宋" w:hint="eastAsia"/>
                <w:color w:val="000000" w:themeColor="text1"/>
                <w:sz w:val="24"/>
              </w:rPr>
              <w:t>.省食药监局</w:t>
            </w:r>
          </w:p>
        </w:tc>
        <w:tc>
          <w:tcPr>
            <w:tcW w:w="11340" w:type="dxa"/>
            <w:gridSpan w:val="2"/>
            <w:tcBorders>
              <w:top w:val="single" w:sz="4" w:space="0" w:color="auto"/>
              <w:left w:val="single" w:sz="4" w:space="0" w:color="auto"/>
              <w:bottom w:val="single" w:sz="4" w:space="0" w:color="auto"/>
              <w:right w:val="single" w:sz="4" w:space="0" w:color="auto"/>
            </w:tcBorders>
          </w:tcPr>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1.5月1日，《江西省食品小作坊小餐饮小食杂店小摊贩管理条例》正式施行。</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2.发布防范校园食品安全风险提示。</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3.与省公安厅联合召开行政执法与刑事司法工作座谈会。</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4.我省食品安全示范城市创建工作稳步推进。</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5.面向社会公开征求江西省食品小作坊登记和监督管理办法意见。</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6.组织开展道德讲堂活动。</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7.省食检院开展食品安全宣传活动。</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8.组织开展保健食品质量提升年活动。</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9.印发《江西省食品小摊贩备案管理办法》。</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10.深入推进“实施洁厨亮灶，治理餐桌污染”工作。</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11.公布2017年第8.9.10.11.12.13期食品安全监督抽检信息。</w:t>
            </w:r>
          </w:p>
          <w:p w:rsidR="007A79AC" w:rsidRPr="005A47E2" w:rsidRDefault="007A79AC" w:rsidP="006E3E12">
            <w:pPr>
              <w:spacing w:line="40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12.开展《江西省食品小作坊小餐饮小食杂店小摊贩管理条例》宣传活动。</w:t>
            </w:r>
          </w:p>
          <w:p w:rsidR="008E7C01" w:rsidRPr="005A47E2" w:rsidRDefault="007A79AC" w:rsidP="006E3E12">
            <w:pPr>
              <w:widowControl/>
              <w:shd w:val="clear" w:color="auto" w:fill="FFFFFF"/>
              <w:spacing w:line="400" w:lineRule="exact"/>
              <w:ind w:firstLineChars="200" w:firstLine="480"/>
              <w:rPr>
                <w:rFonts w:ascii="仿宋" w:eastAsia="仿宋" w:hAnsi="仿宋"/>
                <w:color w:val="000000" w:themeColor="text1"/>
                <w:sz w:val="24"/>
              </w:rPr>
            </w:pPr>
            <w:r w:rsidRPr="005A47E2">
              <w:rPr>
                <w:rFonts w:ascii="仿宋" w:eastAsia="仿宋" w:hAnsi="仿宋" w:hint="eastAsia"/>
                <w:sz w:val="24"/>
                <w:shd w:val="clear" w:color="auto" w:fill="FFFFFF"/>
              </w:rPr>
              <w:t>13.公布江西省2017年第1期药品质量公告。</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程  炫</w:t>
            </w:r>
          </w:p>
          <w:p w:rsidR="008E7C01" w:rsidRPr="007F3D74" w:rsidRDefault="008E7C01"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88555390</w:t>
            </w:r>
          </w:p>
          <w:p w:rsidR="008E7C01" w:rsidRPr="007F3D74" w:rsidRDefault="008E7C01" w:rsidP="00C97C79">
            <w:pPr>
              <w:spacing w:line="400" w:lineRule="exact"/>
              <w:jc w:val="center"/>
              <w:rPr>
                <w:rFonts w:ascii="仿宋" w:eastAsia="仿宋" w:hAnsi="仿宋"/>
                <w:color w:val="000000" w:themeColor="text1"/>
                <w:sz w:val="24"/>
              </w:rPr>
            </w:pPr>
            <w:r w:rsidRPr="007F3D74">
              <w:rPr>
                <w:rFonts w:ascii="仿宋" w:eastAsia="仿宋" w:hAnsi="仿宋" w:hint="eastAsia"/>
                <w:color w:val="000000" w:themeColor="text1"/>
                <w:sz w:val="24"/>
                <w:shd w:val="clear" w:color="auto" w:fill="FFFFFF"/>
              </w:rPr>
              <w:t>13979167521</w:t>
            </w:r>
          </w:p>
        </w:tc>
      </w:tr>
      <w:tr w:rsidR="00CF5670"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CF5670" w:rsidRPr="007F3D74" w:rsidRDefault="005E53D6" w:rsidP="006E3E12">
            <w:pPr>
              <w:widowControl/>
              <w:spacing w:line="400" w:lineRule="exact"/>
              <w:rPr>
                <w:rFonts w:ascii="仿宋" w:eastAsia="仿宋" w:hAnsi="仿宋"/>
                <w:color w:val="000000" w:themeColor="text1"/>
                <w:sz w:val="24"/>
              </w:rPr>
            </w:pPr>
            <w:r w:rsidRPr="007F3D74">
              <w:rPr>
                <w:rFonts w:ascii="仿宋" w:eastAsia="仿宋" w:hAnsi="仿宋" w:hint="eastAsia"/>
                <w:color w:val="000000" w:themeColor="text1"/>
                <w:sz w:val="24"/>
              </w:rPr>
              <w:t>3</w:t>
            </w:r>
            <w:r w:rsidR="00127C79">
              <w:rPr>
                <w:rFonts w:ascii="仿宋" w:eastAsia="仿宋" w:hAnsi="仿宋" w:hint="eastAsia"/>
                <w:color w:val="000000" w:themeColor="text1"/>
                <w:sz w:val="24"/>
              </w:rPr>
              <w:t>5</w:t>
            </w:r>
            <w:r w:rsidRPr="007F3D74">
              <w:rPr>
                <w:rFonts w:ascii="仿宋" w:eastAsia="仿宋" w:hAnsi="仿宋" w:hint="eastAsia"/>
                <w:color w:val="000000" w:themeColor="text1"/>
                <w:sz w:val="24"/>
              </w:rPr>
              <w:t>.</w:t>
            </w:r>
            <w:r w:rsidR="00CF5670" w:rsidRPr="007F3D74">
              <w:rPr>
                <w:rFonts w:ascii="仿宋" w:eastAsia="仿宋" w:hAnsi="仿宋" w:hint="eastAsia"/>
                <w:color w:val="000000" w:themeColor="text1"/>
                <w:kern w:val="0"/>
                <w:sz w:val="24"/>
                <w:shd w:val="clear" w:color="auto" w:fill="FFFFFF"/>
              </w:rPr>
              <w:t>南昌铁路局</w:t>
            </w:r>
          </w:p>
        </w:tc>
        <w:tc>
          <w:tcPr>
            <w:tcW w:w="11340" w:type="dxa"/>
            <w:gridSpan w:val="2"/>
            <w:tcBorders>
              <w:top w:val="single" w:sz="4" w:space="0" w:color="auto"/>
              <w:left w:val="single" w:sz="4" w:space="0" w:color="auto"/>
              <w:bottom w:val="single" w:sz="4" w:space="0" w:color="auto"/>
              <w:right w:val="single" w:sz="4" w:space="0" w:color="auto"/>
            </w:tcBorders>
          </w:tcPr>
          <w:p w:rsidR="003B51E3" w:rsidRPr="005A47E2" w:rsidRDefault="003B51E3" w:rsidP="006E3E12">
            <w:pPr>
              <w:spacing w:line="400" w:lineRule="exact"/>
              <w:ind w:firstLineChars="200" w:firstLine="480"/>
              <w:rPr>
                <w:rFonts w:ascii="仿宋" w:eastAsia="仿宋" w:hAnsi="仿宋"/>
                <w:kern w:val="0"/>
                <w:sz w:val="24"/>
                <w:shd w:val="clear" w:color="auto" w:fill="FFFFFF"/>
              </w:rPr>
            </w:pPr>
            <w:r w:rsidRPr="005A47E2">
              <w:rPr>
                <w:rFonts w:ascii="仿宋" w:eastAsia="仿宋" w:hAnsi="仿宋"/>
                <w:kern w:val="0"/>
                <w:sz w:val="24"/>
                <w:shd w:val="clear" w:color="auto" w:fill="FFFFFF"/>
              </w:rPr>
              <w:t>1.</w:t>
            </w:r>
            <w:r w:rsidRPr="005A47E2">
              <w:rPr>
                <w:rFonts w:ascii="仿宋" w:eastAsia="仿宋" w:hAnsi="仿宋" w:hint="eastAsia"/>
                <w:kern w:val="0"/>
                <w:sz w:val="24"/>
                <w:shd w:val="clear" w:color="auto" w:fill="FFFFFF"/>
              </w:rPr>
              <w:t>赣州至深圳客运专线全线最长双线隧道——龙南隧道正式开工建设。</w:t>
            </w:r>
          </w:p>
          <w:p w:rsidR="00CF5670" w:rsidRPr="005A47E2" w:rsidRDefault="003B51E3" w:rsidP="006E3E12">
            <w:pPr>
              <w:spacing w:line="400" w:lineRule="exact"/>
              <w:ind w:firstLineChars="200" w:firstLine="480"/>
              <w:rPr>
                <w:rFonts w:ascii="仿宋" w:eastAsia="仿宋" w:hAnsi="仿宋"/>
                <w:color w:val="000000" w:themeColor="text1"/>
                <w:kern w:val="0"/>
                <w:sz w:val="24"/>
                <w:shd w:val="clear" w:color="auto" w:fill="FFFFFF"/>
              </w:rPr>
            </w:pPr>
            <w:r w:rsidRPr="005A47E2">
              <w:rPr>
                <w:rFonts w:ascii="仿宋" w:eastAsia="仿宋" w:hAnsi="仿宋"/>
                <w:kern w:val="0"/>
                <w:sz w:val="24"/>
                <w:shd w:val="clear" w:color="auto" w:fill="FFFFFF"/>
              </w:rPr>
              <w:t>2.</w:t>
            </w:r>
            <w:r w:rsidRPr="005A47E2">
              <w:rPr>
                <w:rFonts w:ascii="仿宋" w:eastAsia="仿宋" w:hAnsi="仿宋" w:hint="eastAsia"/>
                <w:kern w:val="0"/>
                <w:sz w:val="24"/>
                <w:shd w:val="clear" w:color="auto" w:fill="FFFFFF"/>
              </w:rPr>
              <w:t>江西省对接 “陆上丝绸之路经济带” 首趟满载进口资源的中欧班列</w:t>
            </w:r>
            <w:r w:rsidR="009C252E" w:rsidRPr="005A47E2">
              <w:rPr>
                <w:rFonts w:ascii="仿宋" w:eastAsia="仿宋" w:hAnsi="仿宋" w:hint="eastAsia"/>
                <w:kern w:val="0"/>
                <w:sz w:val="24"/>
                <w:shd w:val="clear" w:color="auto" w:fill="FFFFFF"/>
              </w:rPr>
              <w:t>近日</w:t>
            </w:r>
            <w:r w:rsidRPr="005A47E2">
              <w:rPr>
                <w:rFonts w:ascii="仿宋" w:eastAsia="仿宋" w:hAnsi="仿宋" w:hint="eastAsia"/>
                <w:kern w:val="0"/>
                <w:sz w:val="24"/>
                <w:shd w:val="clear" w:color="auto" w:fill="FFFFFF"/>
              </w:rPr>
              <w:t>顺利抵达赣州港。这标志赣州港真正融入了国家“一带一路”战略，以及赣州市打造联接“一带一路”重要节点城市取得了重大突破。</w:t>
            </w:r>
          </w:p>
        </w:tc>
        <w:tc>
          <w:tcPr>
            <w:tcW w:w="1559" w:type="dxa"/>
            <w:tcBorders>
              <w:top w:val="single" w:sz="4" w:space="0" w:color="auto"/>
              <w:left w:val="single" w:sz="4" w:space="0" w:color="auto"/>
              <w:bottom w:val="single" w:sz="4" w:space="0" w:color="auto"/>
              <w:right w:val="single" w:sz="4" w:space="0" w:color="auto"/>
            </w:tcBorders>
            <w:vAlign w:val="center"/>
          </w:tcPr>
          <w:p w:rsidR="00CF5670" w:rsidRPr="007F3D74" w:rsidRDefault="00CF5670"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kern w:val="0"/>
                <w:sz w:val="24"/>
                <w:shd w:val="clear" w:color="auto" w:fill="FFFFFF"/>
              </w:rPr>
              <w:t>刘燕</w:t>
            </w:r>
            <w:r w:rsidRPr="007F3D74">
              <w:rPr>
                <w:rFonts w:ascii="仿宋" w:eastAsia="仿宋" w:hAnsi="仿宋"/>
                <w:color w:val="000000" w:themeColor="text1"/>
                <w:kern w:val="0"/>
                <w:sz w:val="24"/>
                <w:shd w:val="clear" w:color="auto" w:fill="FFFFFF"/>
              </w:rPr>
              <w:t>87025629 13870055606</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t>3</w:t>
            </w:r>
            <w:r w:rsidR="00127C79">
              <w:rPr>
                <w:rFonts w:ascii="仿宋" w:eastAsia="仿宋" w:hAnsi="仿宋" w:hint="eastAsia"/>
                <w:color w:val="000000" w:themeColor="text1"/>
                <w:sz w:val="24"/>
              </w:rPr>
              <w:t>6</w:t>
            </w:r>
            <w:r w:rsidRPr="007F3D74">
              <w:rPr>
                <w:rFonts w:ascii="仿宋" w:eastAsia="仿宋" w:hAnsi="仿宋" w:hint="eastAsia"/>
                <w:color w:val="000000" w:themeColor="text1"/>
                <w:sz w:val="24"/>
              </w:rPr>
              <w:t>.省信访局</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8E7C01" w:rsidRPr="005A47E2" w:rsidRDefault="009C252E" w:rsidP="00B20525">
            <w:pPr>
              <w:spacing w:line="360" w:lineRule="exact"/>
              <w:ind w:firstLine="640"/>
              <w:rPr>
                <w:rFonts w:ascii="仿宋" w:eastAsia="仿宋" w:hAnsi="仿宋"/>
                <w:sz w:val="24"/>
              </w:rPr>
            </w:pPr>
            <w:r w:rsidRPr="005A47E2">
              <w:rPr>
                <w:rFonts w:ascii="仿宋" w:eastAsia="仿宋" w:hAnsi="仿宋" w:hint="eastAsia"/>
                <w:sz w:val="24"/>
              </w:rPr>
              <w:t>继续</w:t>
            </w:r>
            <w:r w:rsidR="008471B3" w:rsidRPr="005A47E2">
              <w:rPr>
                <w:rFonts w:ascii="仿宋" w:eastAsia="仿宋" w:hAnsi="仿宋" w:hint="eastAsia"/>
                <w:sz w:val="24"/>
              </w:rPr>
              <w:t>贯彻落实</w:t>
            </w:r>
            <w:r w:rsidR="002D2F8E" w:rsidRPr="005A47E2">
              <w:rPr>
                <w:rFonts w:ascii="仿宋" w:eastAsia="仿宋" w:hAnsi="仿宋" w:hint="eastAsia"/>
                <w:sz w:val="24"/>
              </w:rPr>
              <w:t>中办、国办印发的《信访工作责任制实施办法》文件</w:t>
            </w:r>
            <w:r w:rsidR="008471B3" w:rsidRPr="005A47E2">
              <w:rPr>
                <w:rFonts w:ascii="仿宋" w:eastAsia="仿宋" w:hAnsi="仿宋" w:hint="eastAsia"/>
                <w:sz w:val="24"/>
              </w:rPr>
              <w:t>精神</w:t>
            </w:r>
            <w:r w:rsidRPr="005A47E2">
              <w:rPr>
                <w:rFonts w:ascii="仿宋" w:eastAsia="仿宋" w:hAnsi="仿宋" w:hint="eastAsia"/>
                <w:sz w:val="24"/>
              </w:rPr>
              <w:t>，严格信访工作责任制</w:t>
            </w:r>
            <w:r w:rsidR="008471B3" w:rsidRPr="005A47E2">
              <w:rPr>
                <w:rFonts w:ascii="仿宋" w:eastAsia="仿宋" w:hAnsi="仿宋"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张渊林</w:t>
            </w:r>
          </w:p>
          <w:p w:rsidR="008E7C01" w:rsidRPr="007F3D74" w:rsidRDefault="008E7C01"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88600181</w:t>
            </w:r>
          </w:p>
          <w:p w:rsidR="008E7C01" w:rsidRPr="007F3D74" w:rsidRDefault="008E7C01"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13907006257</w:t>
            </w:r>
          </w:p>
        </w:tc>
      </w:tr>
      <w:tr w:rsidR="009A7AE6"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9A7AE6" w:rsidRPr="007F3D74" w:rsidRDefault="005E53D6" w:rsidP="006E3E12">
            <w:pPr>
              <w:spacing w:line="400" w:lineRule="exact"/>
              <w:rPr>
                <w:rFonts w:ascii="仿宋" w:eastAsia="仿宋" w:hAnsi="仿宋"/>
                <w:color w:val="000000" w:themeColor="text1"/>
                <w:sz w:val="24"/>
              </w:rPr>
            </w:pPr>
            <w:r w:rsidRPr="007F3D74">
              <w:rPr>
                <w:rFonts w:ascii="仿宋" w:eastAsia="仿宋" w:hAnsi="仿宋" w:hint="eastAsia"/>
                <w:color w:val="000000" w:themeColor="text1"/>
                <w:sz w:val="24"/>
              </w:rPr>
              <w:t>3</w:t>
            </w:r>
            <w:r w:rsidR="00127C79">
              <w:rPr>
                <w:rFonts w:ascii="仿宋" w:eastAsia="仿宋" w:hAnsi="仿宋" w:hint="eastAsia"/>
                <w:color w:val="000000" w:themeColor="text1"/>
                <w:sz w:val="24"/>
              </w:rPr>
              <w:t>7</w:t>
            </w:r>
            <w:r w:rsidRPr="007F3D74">
              <w:rPr>
                <w:rFonts w:ascii="仿宋" w:eastAsia="仿宋" w:hAnsi="仿宋" w:hint="eastAsia"/>
                <w:color w:val="000000" w:themeColor="text1"/>
                <w:sz w:val="24"/>
              </w:rPr>
              <w:t>.</w:t>
            </w:r>
            <w:r w:rsidR="009A7AE6" w:rsidRPr="007F3D74">
              <w:rPr>
                <w:rFonts w:ascii="仿宋" w:eastAsia="仿宋" w:hAnsi="仿宋" w:hint="eastAsia"/>
                <w:color w:val="000000" w:themeColor="text1"/>
                <w:sz w:val="24"/>
                <w:shd w:val="clear" w:color="auto" w:fill="FFFFFF"/>
              </w:rPr>
              <w:t>团江西省委</w:t>
            </w:r>
          </w:p>
        </w:tc>
        <w:tc>
          <w:tcPr>
            <w:tcW w:w="11340" w:type="dxa"/>
            <w:gridSpan w:val="2"/>
            <w:tcBorders>
              <w:top w:val="single" w:sz="4" w:space="0" w:color="auto"/>
              <w:left w:val="single" w:sz="4" w:space="0" w:color="auto"/>
              <w:bottom w:val="single" w:sz="4" w:space="0" w:color="auto"/>
              <w:right w:val="single" w:sz="4" w:space="0" w:color="auto"/>
            </w:tcBorders>
          </w:tcPr>
          <w:p w:rsidR="003B51E3" w:rsidRPr="005A47E2" w:rsidRDefault="003B51E3" w:rsidP="00B20525">
            <w:pPr>
              <w:spacing w:line="36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1</w:t>
            </w:r>
            <w:r w:rsidR="00B20525">
              <w:rPr>
                <w:rFonts w:ascii="仿宋" w:eastAsia="仿宋" w:hAnsi="仿宋" w:hint="eastAsia"/>
                <w:kern w:val="0"/>
                <w:sz w:val="24"/>
                <w:shd w:val="clear" w:color="auto" w:fill="FFFFFF"/>
              </w:rPr>
              <w:t xml:space="preserve"> </w:t>
            </w:r>
            <w:r w:rsidR="008471B3" w:rsidRPr="005A47E2">
              <w:rPr>
                <w:rFonts w:ascii="仿宋" w:eastAsia="仿宋" w:hAnsi="仿宋" w:hint="eastAsia"/>
                <w:kern w:val="0"/>
                <w:sz w:val="24"/>
                <w:shd w:val="clear" w:color="auto" w:fill="FFFFFF"/>
              </w:rPr>
              <w:t>组织开展</w:t>
            </w:r>
            <w:r w:rsidRPr="005A47E2">
              <w:rPr>
                <w:rFonts w:ascii="仿宋" w:eastAsia="仿宋" w:hAnsi="仿宋" w:hint="eastAsia"/>
                <w:kern w:val="0"/>
                <w:sz w:val="24"/>
                <w:shd w:val="clear" w:color="auto" w:fill="FFFFFF"/>
              </w:rPr>
              <w:t>江西省“井冈之星”大学生骨干培养学校十周年纪念活动。</w:t>
            </w:r>
          </w:p>
          <w:p w:rsidR="003B51E3" w:rsidRPr="005A47E2" w:rsidRDefault="003B51E3" w:rsidP="00B20525">
            <w:pPr>
              <w:spacing w:line="36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2.</w:t>
            </w:r>
            <w:r w:rsidR="008471B3" w:rsidRPr="005A47E2">
              <w:rPr>
                <w:rFonts w:ascii="仿宋" w:eastAsia="仿宋" w:hAnsi="仿宋" w:hint="eastAsia"/>
                <w:kern w:val="0"/>
                <w:sz w:val="24"/>
                <w:shd w:val="clear" w:color="auto" w:fill="FFFFFF"/>
              </w:rPr>
              <w:t>做好</w:t>
            </w:r>
            <w:r w:rsidRPr="005A47E2">
              <w:rPr>
                <w:rFonts w:ascii="仿宋" w:eastAsia="仿宋" w:hAnsi="仿宋" w:hint="eastAsia"/>
                <w:kern w:val="0"/>
                <w:sz w:val="24"/>
                <w:shd w:val="clear" w:color="auto" w:fill="FFFFFF"/>
              </w:rPr>
              <w:t>第十五届“挑战杯”全国大学生课外学术科技作品竞赛江西赛区决赛</w:t>
            </w:r>
            <w:r w:rsidR="008471B3" w:rsidRPr="005A47E2">
              <w:rPr>
                <w:rFonts w:ascii="仿宋" w:eastAsia="仿宋" w:hAnsi="仿宋" w:hint="eastAsia"/>
                <w:kern w:val="0"/>
                <w:sz w:val="24"/>
                <w:shd w:val="clear" w:color="auto" w:fill="FFFFFF"/>
              </w:rPr>
              <w:t>的相关组织工作</w:t>
            </w:r>
            <w:r w:rsidRPr="005A47E2">
              <w:rPr>
                <w:rFonts w:ascii="仿宋" w:eastAsia="仿宋" w:hAnsi="仿宋" w:hint="eastAsia"/>
                <w:kern w:val="0"/>
                <w:sz w:val="24"/>
                <w:shd w:val="clear" w:color="auto" w:fill="FFFFFF"/>
              </w:rPr>
              <w:t>。</w:t>
            </w:r>
          </w:p>
          <w:p w:rsidR="009A7AE6" w:rsidRPr="005A47E2" w:rsidRDefault="003B51E3" w:rsidP="00DD2714">
            <w:pPr>
              <w:spacing w:line="360" w:lineRule="exact"/>
              <w:ind w:firstLineChars="200" w:firstLine="480"/>
              <w:rPr>
                <w:rFonts w:ascii="仿宋" w:eastAsia="仿宋" w:hAnsi="仿宋"/>
                <w:color w:val="000000" w:themeColor="text1"/>
                <w:kern w:val="0"/>
                <w:sz w:val="24"/>
                <w:shd w:val="clear" w:color="auto" w:fill="FFFFFF"/>
              </w:rPr>
            </w:pPr>
            <w:r w:rsidRPr="005A47E2">
              <w:rPr>
                <w:rFonts w:ascii="仿宋" w:eastAsia="仿宋" w:hAnsi="仿宋" w:hint="eastAsia"/>
                <w:kern w:val="0"/>
                <w:sz w:val="24"/>
                <w:shd w:val="clear" w:color="auto" w:fill="FFFFFF"/>
              </w:rPr>
              <w:lastRenderedPageBreak/>
              <w:t>3.</w:t>
            </w:r>
            <w:r w:rsidR="008471B3" w:rsidRPr="005A47E2">
              <w:rPr>
                <w:rFonts w:ascii="仿宋" w:eastAsia="仿宋" w:hAnsi="仿宋" w:hint="eastAsia"/>
                <w:kern w:val="0"/>
                <w:sz w:val="24"/>
                <w:shd w:val="clear" w:color="auto" w:fill="FFFFFF"/>
              </w:rPr>
              <w:t>组织开展</w:t>
            </w:r>
            <w:r w:rsidRPr="005A47E2">
              <w:rPr>
                <w:rFonts w:ascii="仿宋" w:eastAsia="仿宋" w:hAnsi="仿宋" w:hint="eastAsia"/>
                <w:kern w:val="0"/>
                <w:sz w:val="24"/>
                <w:shd w:val="clear" w:color="auto" w:fill="FFFFFF"/>
              </w:rPr>
              <w:t>“青春喜迎十九大  不忘初心跟党走”离队入团仪式集中示范活动。</w:t>
            </w:r>
          </w:p>
        </w:tc>
        <w:tc>
          <w:tcPr>
            <w:tcW w:w="1559" w:type="dxa"/>
            <w:tcBorders>
              <w:top w:val="single" w:sz="4" w:space="0" w:color="auto"/>
              <w:left w:val="single" w:sz="4" w:space="0" w:color="auto"/>
              <w:bottom w:val="single" w:sz="4" w:space="0" w:color="auto"/>
              <w:right w:val="single" w:sz="4" w:space="0" w:color="auto"/>
            </w:tcBorders>
            <w:vAlign w:val="center"/>
          </w:tcPr>
          <w:p w:rsidR="003B51E3" w:rsidRPr="00B20525" w:rsidRDefault="003B51E3" w:rsidP="00B20525">
            <w:pPr>
              <w:spacing w:line="380" w:lineRule="exact"/>
              <w:jc w:val="center"/>
              <w:rPr>
                <w:rFonts w:ascii="仿宋" w:eastAsia="仿宋" w:hAnsi="仿宋"/>
                <w:kern w:val="0"/>
                <w:sz w:val="24"/>
                <w:shd w:val="clear" w:color="auto" w:fill="FFFFFF"/>
              </w:rPr>
            </w:pPr>
            <w:r w:rsidRPr="00B20525">
              <w:rPr>
                <w:rFonts w:ascii="仿宋" w:eastAsia="仿宋" w:hAnsi="仿宋" w:hint="eastAsia"/>
                <w:kern w:val="0"/>
                <w:sz w:val="24"/>
                <w:shd w:val="clear" w:color="auto" w:fill="FFFFFF"/>
              </w:rPr>
              <w:lastRenderedPageBreak/>
              <w:t>卞新华</w:t>
            </w:r>
          </w:p>
          <w:p w:rsidR="003B51E3" w:rsidRPr="00B20525" w:rsidRDefault="003B51E3" w:rsidP="00B20525">
            <w:pPr>
              <w:spacing w:line="380" w:lineRule="exact"/>
              <w:jc w:val="center"/>
              <w:rPr>
                <w:rFonts w:ascii="仿宋" w:eastAsia="仿宋" w:hAnsi="仿宋"/>
                <w:kern w:val="0"/>
                <w:sz w:val="24"/>
                <w:shd w:val="clear" w:color="auto" w:fill="FFFFFF"/>
              </w:rPr>
            </w:pPr>
            <w:r w:rsidRPr="00B20525">
              <w:rPr>
                <w:rFonts w:ascii="仿宋" w:eastAsia="仿宋" w:hAnsi="仿宋" w:hint="eastAsia"/>
                <w:kern w:val="0"/>
                <w:sz w:val="24"/>
                <w:shd w:val="clear" w:color="auto" w:fill="FFFFFF"/>
              </w:rPr>
              <w:t>88910814</w:t>
            </w:r>
          </w:p>
          <w:p w:rsidR="009A7AE6" w:rsidRPr="003B51E3" w:rsidRDefault="003B51E3" w:rsidP="00B20525">
            <w:pPr>
              <w:spacing w:line="380" w:lineRule="exact"/>
              <w:jc w:val="center"/>
              <w:rPr>
                <w:rFonts w:ascii="仿宋" w:eastAsia="仿宋" w:hAnsi="仿宋"/>
                <w:kern w:val="0"/>
                <w:sz w:val="32"/>
                <w:szCs w:val="32"/>
                <w:shd w:val="clear" w:color="auto" w:fill="FFFFFF"/>
              </w:rPr>
            </w:pPr>
            <w:r w:rsidRPr="00B20525">
              <w:rPr>
                <w:rFonts w:ascii="仿宋" w:eastAsia="仿宋" w:hAnsi="仿宋" w:hint="eastAsia"/>
                <w:kern w:val="0"/>
                <w:sz w:val="24"/>
                <w:shd w:val="clear" w:color="auto" w:fill="FFFFFF"/>
              </w:rPr>
              <w:lastRenderedPageBreak/>
              <w:t>15270875912</w:t>
            </w:r>
          </w:p>
        </w:tc>
      </w:tr>
      <w:tr w:rsidR="003C5813"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3C5813" w:rsidRPr="007F3D74" w:rsidRDefault="00127C79" w:rsidP="006E3E12">
            <w:pPr>
              <w:spacing w:line="400" w:lineRule="exact"/>
              <w:rPr>
                <w:rFonts w:ascii="仿宋" w:eastAsia="仿宋" w:hAnsi="仿宋"/>
                <w:color w:val="000000" w:themeColor="text1"/>
                <w:kern w:val="0"/>
                <w:sz w:val="24"/>
                <w:shd w:val="clear" w:color="auto" w:fill="FFFFFF"/>
              </w:rPr>
            </w:pPr>
            <w:r>
              <w:rPr>
                <w:rFonts w:ascii="仿宋" w:eastAsia="仿宋" w:hAnsi="仿宋" w:hint="eastAsia"/>
                <w:color w:val="000000" w:themeColor="text1"/>
                <w:sz w:val="24"/>
                <w:shd w:val="clear" w:color="auto" w:fill="FFFFFF"/>
              </w:rPr>
              <w:lastRenderedPageBreak/>
              <w:t>38</w:t>
            </w:r>
            <w:r w:rsidR="006C4931" w:rsidRPr="007F3D74">
              <w:rPr>
                <w:rFonts w:ascii="仿宋" w:eastAsia="仿宋" w:hAnsi="仿宋" w:hint="eastAsia"/>
                <w:color w:val="000000" w:themeColor="text1"/>
                <w:sz w:val="24"/>
                <w:shd w:val="clear" w:color="auto" w:fill="FFFFFF"/>
              </w:rPr>
              <w:t>.</w:t>
            </w:r>
            <w:r w:rsidR="003C5813" w:rsidRPr="007F3D74">
              <w:rPr>
                <w:rFonts w:ascii="仿宋" w:eastAsia="仿宋" w:hAnsi="仿宋" w:hint="eastAsia"/>
                <w:color w:val="000000" w:themeColor="text1"/>
                <w:sz w:val="24"/>
                <w:shd w:val="clear" w:color="auto" w:fill="FFFFFF"/>
              </w:rPr>
              <w:t>省科学院</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467658" w:rsidRPr="00B20525" w:rsidRDefault="00467658" w:rsidP="00B20525">
            <w:pPr>
              <w:spacing w:line="400" w:lineRule="exact"/>
              <w:ind w:firstLineChars="200" w:firstLine="480"/>
              <w:rPr>
                <w:rFonts w:ascii="仿宋" w:eastAsia="仿宋" w:hAnsi="仿宋"/>
                <w:sz w:val="24"/>
                <w:shd w:val="clear" w:color="auto" w:fill="FFFFFF"/>
              </w:rPr>
            </w:pPr>
            <w:r w:rsidRPr="00B20525">
              <w:rPr>
                <w:rFonts w:ascii="仿宋" w:eastAsia="仿宋" w:hAnsi="仿宋" w:hint="eastAsia"/>
                <w:sz w:val="24"/>
                <w:shd w:val="clear" w:color="auto" w:fill="FFFFFF"/>
              </w:rPr>
              <w:t>1. 5月5日，选取科研成果参加赣州·稀金谷科技成果对接会</w:t>
            </w:r>
            <w:r w:rsidRPr="00B20525">
              <w:rPr>
                <w:rFonts w:ascii="仿宋" w:eastAsia="仿宋" w:hAnsi="仿宋" w:cs="宋体" w:hint="eastAsia"/>
                <w:color w:val="000000"/>
                <w:sz w:val="24"/>
              </w:rPr>
              <w:t>。</w:t>
            </w:r>
          </w:p>
          <w:p w:rsidR="003C5813" w:rsidRPr="00B20525" w:rsidRDefault="00467658" w:rsidP="00B20525">
            <w:pPr>
              <w:spacing w:line="400" w:lineRule="exact"/>
              <w:ind w:firstLineChars="200" w:firstLine="480"/>
              <w:rPr>
                <w:rFonts w:ascii="仿宋" w:eastAsia="仿宋" w:hAnsi="仿宋"/>
                <w:sz w:val="24"/>
                <w:shd w:val="clear" w:color="auto" w:fill="FFFFFF"/>
              </w:rPr>
            </w:pPr>
            <w:r w:rsidRPr="00B20525">
              <w:rPr>
                <w:rFonts w:ascii="仿宋" w:eastAsia="仿宋" w:hAnsi="仿宋" w:hint="eastAsia"/>
                <w:sz w:val="24"/>
                <w:shd w:val="clear" w:color="auto" w:fill="FFFFFF"/>
              </w:rPr>
              <w:t>2.5月底，</w:t>
            </w:r>
            <w:r w:rsidRPr="00B20525">
              <w:rPr>
                <w:rFonts w:ascii="仿宋" w:eastAsia="仿宋" w:hAnsi="仿宋" w:cs="宋体" w:hint="eastAsia"/>
                <w:color w:val="000000"/>
                <w:sz w:val="24"/>
              </w:rPr>
              <w:t>拟与科技部人才中心组织生物医药科技领军人才抚州行活动。</w:t>
            </w:r>
          </w:p>
        </w:tc>
        <w:tc>
          <w:tcPr>
            <w:tcW w:w="1559" w:type="dxa"/>
            <w:tcBorders>
              <w:top w:val="single" w:sz="4" w:space="0" w:color="auto"/>
              <w:left w:val="single" w:sz="4" w:space="0" w:color="auto"/>
              <w:bottom w:val="single" w:sz="4" w:space="0" w:color="auto"/>
              <w:right w:val="single" w:sz="4" w:space="0" w:color="auto"/>
            </w:tcBorders>
            <w:vAlign w:val="center"/>
          </w:tcPr>
          <w:p w:rsidR="003C5813" w:rsidRPr="007F3D74" w:rsidRDefault="003C5813" w:rsidP="00127C79">
            <w:pPr>
              <w:spacing w:line="28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朱盛文</w:t>
            </w:r>
          </w:p>
          <w:p w:rsidR="003C5813" w:rsidRPr="007F3D74" w:rsidRDefault="003C5813" w:rsidP="00127C79">
            <w:pPr>
              <w:spacing w:line="28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shd w:val="clear" w:color="auto" w:fill="FFFFFF"/>
              </w:rPr>
              <w:t>88177683</w:t>
            </w:r>
          </w:p>
          <w:p w:rsidR="003C5813" w:rsidRPr="007F3D74" w:rsidRDefault="003C5813" w:rsidP="00127C79">
            <w:pPr>
              <w:spacing w:line="28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sz w:val="24"/>
                <w:shd w:val="clear" w:color="auto" w:fill="FFFFFF"/>
              </w:rPr>
              <w:t>13657088070</w:t>
            </w:r>
          </w:p>
        </w:tc>
      </w:tr>
      <w:tr w:rsidR="00E4460E"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E4460E" w:rsidRPr="007F3D74" w:rsidRDefault="00127C79" w:rsidP="006E3E12">
            <w:pPr>
              <w:spacing w:line="400" w:lineRule="exact"/>
              <w:rPr>
                <w:rFonts w:ascii="仿宋" w:eastAsia="仿宋" w:hAnsi="仿宋"/>
                <w:color w:val="000000" w:themeColor="text1"/>
                <w:sz w:val="24"/>
                <w:shd w:val="clear" w:color="auto" w:fill="FFFFFF"/>
              </w:rPr>
            </w:pPr>
            <w:r>
              <w:rPr>
                <w:rFonts w:ascii="仿宋" w:eastAsia="仿宋" w:hAnsi="仿宋" w:hint="eastAsia"/>
                <w:color w:val="000000" w:themeColor="text1"/>
                <w:sz w:val="24"/>
              </w:rPr>
              <w:t>39</w:t>
            </w:r>
            <w:r w:rsidR="005E53D6" w:rsidRPr="007F3D74">
              <w:rPr>
                <w:rFonts w:ascii="仿宋" w:eastAsia="仿宋" w:hAnsi="仿宋" w:hint="eastAsia"/>
                <w:color w:val="000000" w:themeColor="text1"/>
                <w:sz w:val="24"/>
              </w:rPr>
              <w:t>.</w:t>
            </w:r>
            <w:r w:rsidR="00E4460E" w:rsidRPr="007F3D74">
              <w:rPr>
                <w:rFonts w:ascii="仿宋" w:eastAsia="仿宋" w:hAnsi="仿宋" w:hint="eastAsia"/>
                <w:color w:val="000000" w:themeColor="text1"/>
                <w:sz w:val="24"/>
                <w:shd w:val="clear" w:color="auto" w:fill="FFFFFF"/>
              </w:rPr>
              <w:t>省科协</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E4460E" w:rsidRPr="005A47E2" w:rsidRDefault="008006A0" w:rsidP="00B20525">
            <w:pPr>
              <w:pStyle w:val="a8"/>
              <w:spacing w:before="0" w:beforeAutospacing="0" w:after="0" w:afterAutospacing="0" w:line="360" w:lineRule="exact"/>
              <w:ind w:right="300" w:firstLineChars="200" w:firstLine="480"/>
              <w:jc w:val="both"/>
              <w:rPr>
                <w:rFonts w:ascii="仿宋" w:eastAsia="仿宋" w:hAnsi="仿宋" w:cs="仿宋_GB2312"/>
                <w:color w:val="000000" w:themeColor="text1"/>
                <w:shd w:val="clear" w:color="auto" w:fill="FFFFFF"/>
              </w:rPr>
            </w:pPr>
            <w:r w:rsidRPr="005A47E2">
              <w:rPr>
                <w:rFonts w:ascii="仿宋" w:eastAsia="仿宋" w:hAnsi="仿宋" w:cs="仿宋_GB2312" w:hint="eastAsia"/>
              </w:rPr>
              <w:t>开展2017年“全国科技工作者日”系列活动。</w:t>
            </w:r>
          </w:p>
        </w:tc>
        <w:tc>
          <w:tcPr>
            <w:tcW w:w="1559" w:type="dxa"/>
            <w:tcBorders>
              <w:top w:val="single" w:sz="4" w:space="0" w:color="auto"/>
              <w:left w:val="single" w:sz="4" w:space="0" w:color="auto"/>
              <w:bottom w:val="single" w:sz="4" w:space="0" w:color="auto"/>
              <w:right w:val="single" w:sz="4" w:space="0" w:color="auto"/>
            </w:tcBorders>
            <w:vAlign w:val="center"/>
          </w:tcPr>
          <w:p w:rsidR="00E4460E" w:rsidRPr="007F3D74" w:rsidRDefault="00E4460E" w:rsidP="00127C79">
            <w:pPr>
              <w:spacing w:line="28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kern w:val="0"/>
                <w:sz w:val="24"/>
                <w:shd w:val="clear" w:color="auto" w:fill="FFFFFF"/>
              </w:rPr>
              <w:t>杜春发86261796</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5E53D6"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t>4</w:t>
            </w:r>
            <w:r w:rsidR="00127C79">
              <w:rPr>
                <w:rFonts w:ascii="仿宋" w:eastAsia="仿宋" w:hAnsi="仿宋" w:hint="eastAsia"/>
                <w:color w:val="000000" w:themeColor="text1"/>
                <w:sz w:val="24"/>
              </w:rPr>
              <w:t>0</w:t>
            </w:r>
            <w:r w:rsidR="008E7C01" w:rsidRPr="007F3D74">
              <w:rPr>
                <w:rFonts w:ascii="仿宋" w:eastAsia="仿宋" w:hAnsi="仿宋" w:hint="eastAsia"/>
                <w:color w:val="000000" w:themeColor="text1"/>
                <w:sz w:val="24"/>
              </w:rPr>
              <w:t>.省社联</w:t>
            </w:r>
          </w:p>
        </w:tc>
        <w:tc>
          <w:tcPr>
            <w:tcW w:w="11340" w:type="dxa"/>
            <w:gridSpan w:val="2"/>
            <w:tcBorders>
              <w:top w:val="single" w:sz="4" w:space="0" w:color="auto"/>
              <w:left w:val="single" w:sz="4" w:space="0" w:color="auto"/>
              <w:bottom w:val="single" w:sz="4" w:space="0" w:color="auto"/>
              <w:right w:val="single" w:sz="4" w:space="0" w:color="auto"/>
            </w:tcBorders>
          </w:tcPr>
          <w:p w:rsidR="00EE5468" w:rsidRPr="005A47E2" w:rsidRDefault="00EE5468" w:rsidP="00B20525">
            <w:pPr>
              <w:spacing w:line="360" w:lineRule="exact"/>
              <w:ind w:firstLineChars="200" w:firstLine="480"/>
              <w:rPr>
                <w:rFonts w:ascii="仿宋" w:eastAsia="仿宋" w:hAnsi="仿宋"/>
                <w:sz w:val="24"/>
                <w:shd w:val="clear" w:color="auto" w:fill="FFFFFF"/>
              </w:rPr>
            </w:pPr>
            <w:r w:rsidRPr="005A47E2">
              <w:rPr>
                <w:rFonts w:ascii="仿宋" w:eastAsia="仿宋" w:hAnsi="仿宋"/>
                <w:sz w:val="24"/>
                <w:shd w:val="clear" w:color="auto" w:fill="FFFFFF"/>
              </w:rPr>
              <w:t>1</w:t>
            </w:r>
            <w:r w:rsidRPr="005A47E2">
              <w:rPr>
                <w:rFonts w:ascii="仿宋" w:eastAsia="仿宋" w:hAnsi="仿宋" w:hint="eastAsia"/>
                <w:sz w:val="24"/>
                <w:shd w:val="clear" w:color="auto" w:fill="FFFFFF"/>
              </w:rPr>
              <w:t>.</w:t>
            </w:r>
            <w:r w:rsidRPr="005A47E2">
              <w:rPr>
                <w:rFonts w:ascii="仿宋" w:eastAsia="仿宋" w:hAnsi="仿宋" w:cs="仿宋_GB2312" w:hint="eastAsia"/>
                <w:bCs/>
                <w:sz w:val="24"/>
              </w:rPr>
              <w:t>参加华东六省一市科普工作交流会;做好“讲好江西故事，喜迎党的十九大”主题宣传活动项目申报工作。</w:t>
            </w:r>
          </w:p>
          <w:p w:rsidR="00EE5468" w:rsidRPr="005A47E2" w:rsidRDefault="00EE5468" w:rsidP="00B20525">
            <w:pPr>
              <w:spacing w:line="36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2.</w:t>
            </w:r>
            <w:r w:rsidR="00165275" w:rsidRPr="005A47E2">
              <w:rPr>
                <w:rFonts w:ascii="仿宋" w:eastAsia="仿宋" w:hAnsi="仿宋" w:cs="仿宋_GB2312" w:hint="eastAsia"/>
                <w:bCs/>
                <w:sz w:val="24"/>
              </w:rPr>
              <w:t>开展省属学会党组织建设工作。</w:t>
            </w:r>
          </w:p>
          <w:p w:rsidR="008E7C01" w:rsidRPr="005A47E2" w:rsidRDefault="00EE5468" w:rsidP="00B20525">
            <w:pPr>
              <w:spacing w:line="360" w:lineRule="exact"/>
              <w:ind w:firstLineChars="200" w:firstLine="480"/>
              <w:rPr>
                <w:rFonts w:ascii="仿宋" w:eastAsia="仿宋" w:hAnsi="仿宋"/>
                <w:sz w:val="24"/>
                <w:shd w:val="clear" w:color="auto" w:fill="FFFFFF"/>
              </w:rPr>
            </w:pPr>
            <w:r w:rsidRPr="005A47E2">
              <w:rPr>
                <w:rFonts w:ascii="仿宋" w:eastAsia="仿宋" w:hAnsi="仿宋" w:hint="eastAsia"/>
                <w:sz w:val="24"/>
                <w:shd w:val="clear" w:color="auto" w:fill="FFFFFF"/>
              </w:rPr>
              <w:t>3.</w:t>
            </w:r>
            <w:r w:rsidR="00165275" w:rsidRPr="005A47E2">
              <w:rPr>
                <w:rFonts w:ascii="仿宋" w:eastAsia="仿宋" w:hAnsi="仿宋" w:cs="仿宋_GB2312" w:hint="eastAsia"/>
                <w:bCs/>
                <w:sz w:val="24"/>
              </w:rPr>
              <w:t>赴省内部分高校座谈，交流国家社科基金项目、省级项目申报以及国家社科基金科研经费管理新办法。</w:t>
            </w:r>
          </w:p>
        </w:tc>
        <w:tc>
          <w:tcPr>
            <w:tcW w:w="1559" w:type="dxa"/>
            <w:tcBorders>
              <w:top w:val="single" w:sz="4" w:space="0" w:color="auto"/>
              <w:left w:val="single" w:sz="4" w:space="0" w:color="auto"/>
              <w:bottom w:val="single" w:sz="4" w:space="0" w:color="auto"/>
              <w:right w:val="single" w:sz="4" w:space="0" w:color="auto"/>
            </w:tcBorders>
            <w:vAlign w:val="center"/>
          </w:tcPr>
          <w:p w:rsidR="00B20525" w:rsidRDefault="004D6385" w:rsidP="00C97C79">
            <w:pPr>
              <w:spacing w:line="40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洪冰</w:t>
            </w:r>
          </w:p>
          <w:p w:rsidR="008E7C01" w:rsidRPr="007F3D74" w:rsidRDefault="004D6385" w:rsidP="00C97C79">
            <w:pPr>
              <w:spacing w:line="40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kern w:val="0"/>
                <w:sz w:val="24"/>
                <w:shd w:val="clear" w:color="auto" w:fill="FFFFFF"/>
              </w:rPr>
              <w:t>88595983</w:t>
            </w:r>
            <w:r w:rsidRPr="007F3D74">
              <w:rPr>
                <w:rFonts w:ascii="仿宋" w:eastAsia="仿宋" w:hAnsi="仿宋"/>
                <w:color w:val="000000" w:themeColor="text1"/>
                <w:kern w:val="0"/>
                <w:sz w:val="24"/>
                <w:shd w:val="clear" w:color="auto" w:fill="FFFFFF"/>
              </w:rPr>
              <w:t xml:space="preserve"> 15727685829</w:t>
            </w:r>
          </w:p>
        </w:tc>
      </w:tr>
      <w:tr w:rsidR="008E7C01" w:rsidRPr="007F3D74" w:rsidTr="006E3E12">
        <w:tc>
          <w:tcPr>
            <w:tcW w:w="2127" w:type="dxa"/>
            <w:tcBorders>
              <w:top w:val="single" w:sz="4" w:space="0" w:color="auto"/>
              <w:left w:val="single" w:sz="4" w:space="0" w:color="auto"/>
              <w:bottom w:val="single" w:sz="4" w:space="0" w:color="auto"/>
              <w:right w:val="single" w:sz="4" w:space="0" w:color="auto"/>
            </w:tcBorders>
            <w:vAlign w:val="center"/>
          </w:tcPr>
          <w:p w:rsidR="008E7C01" w:rsidRPr="007F3D74" w:rsidRDefault="005E53D6" w:rsidP="006E3E12">
            <w:pPr>
              <w:spacing w:line="400" w:lineRule="exact"/>
              <w:rPr>
                <w:rFonts w:ascii="仿宋" w:eastAsia="仿宋" w:hAnsi="仿宋"/>
                <w:color w:val="000000" w:themeColor="text1"/>
                <w:sz w:val="24"/>
                <w:shd w:val="clear" w:color="auto" w:fill="FFFFFF"/>
              </w:rPr>
            </w:pPr>
            <w:r w:rsidRPr="007F3D74">
              <w:rPr>
                <w:rFonts w:ascii="仿宋" w:eastAsia="仿宋" w:hAnsi="仿宋" w:hint="eastAsia"/>
                <w:color w:val="000000" w:themeColor="text1"/>
                <w:sz w:val="24"/>
              </w:rPr>
              <w:t>4</w:t>
            </w:r>
            <w:r w:rsidR="00127C79">
              <w:rPr>
                <w:rFonts w:ascii="仿宋" w:eastAsia="仿宋" w:hAnsi="仿宋" w:hint="eastAsia"/>
                <w:color w:val="000000" w:themeColor="text1"/>
                <w:sz w:val="24"/>
              </w:rPr>
              <w:t>1</w:t>
            </w:r>
            <w:r w:rsidR="008E7C01" w:rsidRPr="007F3D74">
              <w:rPr>
                <w:rFonts w:ascii="仿宋" w:eastAsia="仿宋" w:hAnsi="仿宋" w:hint="eastAsia"/>
                <w:color w:val="000000" w:themeColor="text1"/>
                <w:sz w:val="24"/>
              </w:rPr>
              <w:t>.</w:t>
            </w:r>
            <w:r w:rsidR="008E7C01" w:rsidRPr="007F3D74">
              <w:rPr>
                <w:rFonts w:ascii="仿宋" w:eastAsia="仿宋" w:hAnsi="仿宋" w:hint="eastAsia"/>
                <w:color w:val="000000" w:themeColor="text1"/>
                <w:kern w:val="0"/>
                <w:sz w:val="24"/>
                <w:shd w:val="clear" w:color="auto" w:fill="FFFFFF"/>
              </w:rPr>
              <w:t>省社科院</w:t>
            </w:r>
          </w:p>
        </w:tc>
        <w:tc>
          <w:tcPr>
            <w:tcW w:w="11340" w:type="dxa"/>
            <w:gridSpan w:val="2"/>
            <w:tcBorders>
              <w:top w:val="single" w:sz="4" w:space="0" w:color="auto"/>
              <w:left w:val="single" w:sz="4" w:space="0" w:color="auto"/>
              <w:bottom w:val="single" w:sz="4" w:space="0" w:color="auto"/>
              <w:right w:val="single" w:sz="4" w:space="0" w:color="auto"/>
            </w:tcBorders>
          </w:tcPr>
          <w:p w:rsidR="00C448C2" w:rsidRPr="005A47E2" w:rsidRDefault="00C448C2" w:rsidP="00B20525">
            <w:pPr>
              <w:spacing w:line="360" w:lineRule="exact"/>
              <w:ind w:firstLineChars="200" w:firstLine="480"/>
              <w:rPr>
                <w:rFonts w:ascii="仿宋" w:eastAsia="仿宋" w:hAnsi="仿宋"/>
                <w:kern w:val="0"/>
                <w:sz w:val="24"/>
                <w:shd w:val="clear" w:color="auto" w:fill="FFFFFF"/>
              </w:rPr>
            </w:pPr>
            <w:r w:rsidRPr="005A47E2">
              <w:rPr>
                <w:rFonts w:ascii="仿宋" w:eastAsia="仿宋" w:hAnsi="仿宋" w:hint="eastAsia"/>
                <w:kern w:val="0"/>
                <w:sz w:val="24"/>
                <w:shd w:val="clear" w:color="auto" w:fill="FFFFFF"/>
              </w:rPr>
              <w:t>1.召开中俄学者学术座谈会。</w:t>
            </w:r>
          </w:p>
          <w:p w:rsidR="008E7C01" w:rsidRPr="005A47E2" w:rsidRDefault="00C448C2" w:rsidP="00B20525">
            <w:pPr>
              <w:spacing w:line="360" w:lineRule="exact"/>
              <w:ind w:firstLineChars="200" w:firstLine="480"/>
              <w:rPr>
                <w:rFonts w:ascii="仿宋" w:eastAsia="仿宋" w:hAnsi="仿宋"/>
                <w:color w:val="000000" w:themeColor="text1"/>
                <w:kern w:val="0"/>
                <w:sz w:val="24"/>
                <w:shd w:val="clear" w:color="auto" w:fill="FFFFFF"/>
              </w:rPr>
            </w:pPr>
            <w:r w:rsidRPr="005A47E2">
              <w:rPr>
                <w:rFonts w:ascii="仿宋" w:eastAsia="仿宋" w:hAnsi="仿宋" w:hint="eastAsia"/>
                <w:kern w:val="0"/>
                <w:sz w:val="24"/>
                <w:shd w:val="clear" w:color="auto" w:fill="FFFFFF"/>
              </w:rPr>
              <w:t>2.举办青年读书会。</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7F3D74" w:rsidRDefault="008E7C01" w:rsidP="00E71B96">
            <w:pPr>
              <w:spacing w:line="26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张  超</w:t>
            </w:r>
          </w:p>
          <w:p w:rsidR="008E7C01" w:rsidRPr="007F3D74" w:rsidRDefault="008E7C01" w:rsidP="00E71B96">
            <w:pPr>
              <w:spacing w:line="260" w:lineRule="exact"/>
              <w:jc w:val="center"/>
              <w:rPr>
                <w:rFonts w:ascii="仿宋" w:eastAsia="仿宋" w:hAnsi="仿宋"/>
                <w:color w:val="000000" w:themeColor="text1"/>
                <w:sz w:val="24"/>
                <w:shd w:val="clear" w:color="auto" w:fill="FFFFFF"/>
              </w:rPr>
            </w:pPr>
            <w:r w:rsidRPr="007F3D74">
              <w:rPr>
                <w:rFonts w:ascii="仿宋" w:eastAsia="仿宋" w:hAnsi="仿宋" w:hint="eastAsia"/>
                <w:color w:val="000000" w:themeColor="text1"/>
                <w:kern w:val="0"/>
                <w:sz w:val="24"/>
                <w:shd w:val="clear" w:color="auto" w:fill="FFFFFF"/>
              </w:rPr>
              <w:t>88596284  13970959035</w:t>
            </w:r>
          </w:p>
        </w:tc>
      </w:tr>
      <w:tr w:rsidR="00E4460E" w:rsidRPr="007F3D74" w:rsidTr="006E3E12">
        <w:trPr>
          <w:trHeight w:val="274"/>
        </w:trPr>
        <w:tc>
          <w:tcPr>
            <w:tcW w:w="2127" w:type="dxa"/>
            <w:tcBorders>
              <w:top w:val="single" w:sz="4" w:space="0" w:color="auto"/>
              <w:left w:val="single" w:sz="4" w:space="0" w:color="auto"/>
              <w:bottom w:val="single" w:sz="4" w:space="0" w:color="auto"/>
              <w:right w:val="single" w:sz="4" w:space="0" w:color="auto"/>
            </w:tcBorders>
            <w:vAlign w:val="center"/>
          </w:tcPr>
          <w:p w:rsidR="00E4460E" w:rsidRPr="007F3D74" w:rsidRDefault="005E53D6" w:rsidP="006E3E12">
            <w:pPr>
              <w:spacing w:line="400" w:lineRule="exact"/>
              <w:rPr>
                <w:rFonts w:ascii="仿宋" w:eastAsia="仿宋" w:hAnsi="仿宋"/>
                <w:color w:val="000000" w:themeColor="text1"/>
                <w:sz w:val="24"/>
              </w:rPr>
            </w:pPr>
            <w:r w:rsidRPr="007F3D74">
              <w:rPr>
                <w:rFonts w:ascii="仿宋" w:eastAsia="仿宋" w:hAnsi="仿宋" w:hint="eastAsia"/>
                <w:color w:val="000000" w:themeColor="text1"/>
                <w:sz w:val="24"/>
              </w:rPr>
              <w:t>4</w:t>
            </w:r>
            <w:r w:rsidR="00127C79">
              <w:rPr>
                <w:rFonts w:ascii="仿宋" w:eastAsia="仿宋" w:hAnsi="仿宋" w:hint="eastAsia"/>
                <w:color w:val="000000" w:themeColor="text1"/>
                <w:sz w:val="24"/>
              </w:rPr>
              <w:t>2</w:t>
            </w:r>
            <w:r w:rsidRPr="007F3D74">
              <w:rPr>
                <w:rFonts w:ascii="仿宋" w:eastAsia="仿宋" w:hAnsi="仿宋" w:hint="eastAsia"/>
                <w:color w:val="000000" w:themeColor="text1"/>
                <w:sz w:val="24"/>
              </w:rPr>
              <w:t>.</w:t>
            </w:r>
            <w:r w:rsidR="00E4460E" w:rsidRPr="007F3D74">
              <w:rPr>
                <w:rFonts w:ascii="仿宋" w:eastAsia="仿宋" w:hAnsi="仿宋" w:hint="eastAsia"/>
                <w:color w:val="000000" w:themeColor="text1"/>
                <w:kern w:val="0"/>
                <w:sz w:val="24"/>
                <w:shd w:val="clear" w:color="auto" w:fill="FFFFFF"/>
              </w:rPr>
              <w:t>省林科院</w:t>
            </w:r>
          </w:p>
        </w:tc>
        <w:tc>
          <w:tcPr>
            <w:tcW w:w="11340" w:type="dxa"/>
            <w:gridSpan w:val="2"/>
            <w:tcBorders>
              <w:top w:val="single" w:sz="4" w:space="0" w:color="auto"/>
              <w:left w:val="single" w:sz="4" w:space="0" w:color="auto"/>
              <w:bottom w:val="single" w:sz="4" w:space="0" w:color="auto"/>
              <w:right w:val="single" w:sz="4" w:space="0" w:color="auto"/>
            </w:tcBorders>
            <w:vAlign w:val="center"/>
          </w:tcPr>
          <w:p w:rsidR="00E4460E" w:rsidRPr="005A47E2" w:rsidRDefault="000B727D" w:rsidP="00B20525">
            <w:pPr>
              <w:spacing w:line="360" w:lineRule="exact"/>
              <w:ind w:firstLineChars="200" w:firstLine="480"/>
              <w:rPr>
                <w:rFonts w:ascii="仿宋" w:eastAsia="仿宋" w:hAnsi="仿宋"/>
                <w:color w:val="000000" w:themeColor="text1"/>
                <w:kern w:val="0"/>
                <w:sz w:val="24"/>
                <w:shd w:val="clear" w:color="auto" w:fill="FFFFFF"/>
              </w:rPr>
            </w:pPr>
            <w:r w:rsidRPr="005A47E2">
              <w:rPr>
                <w:rFonts w:ascii="仿宋" w:eastAsia="仿宋" w:hAnsi="仿宋" w:hint="eastAsia"/>
                <w:sz w:val="24"/>
              </w:rPr>
              <w:t>召开第三次全院党员大会，进行换届选举。</w:t>
            </w:r>
          </w:p>
        </w:tc>
        <w:tc>
          <w:tcPr>
            <w:tcW w:w="1559" w:type="dxa"/>
            <w:tcBorders>
              <w:top w:val="single" w:sz="4" w:space="0" w:color="auto"/>
              <w:left w:val="single" w:sz="4" w:space="0" w:color="auto"/>
              <w:bottom w:val="single" w:sz="4" w:space="0" w:color="auto"/>
              <w:right w:val="single" w:sz="4" w:space="0" w:color="auto"/>
            </w:tcBorders>
            <w:vAlign w:val="center"/>
          </w:tcPr>
          <w:p w:rsidR="00E4460E" w:rsidRPr="007F3D74" w:rsidRDefault="00E4460E" w:rsidP="00127C79">
            <w:pPr>
              <w:spacing w:line="26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黄敬兰83872262</w:t>
            </w:r>
          </w:p>
          <w:p w:rsidR="00E4460E" w:rsidRPr="007F3D74" w:rsidRDefault="00E4460E" w:rsidP="00127C79">
            <w:pPr>
              <w:spacing w:line="260" w:lineRule="exact"/>
              <w:jc w:val="center"/>
              <w:rPr>
                <w:rFonts w:ascii="仿宋" w:eastAsia="仿宋" w:hAnsi="仿宋"/>
                <w:color w:val="000000" w:themeColor="text1"/>
                <w:kern w:val="0"/>
                <w:sz w:val="24"/>
                <w:shd w:val="clear" w:color="auto" w:fill="FFFFFF"/>
              </w:rPr>
            </w:pPr>
            <w:r w:rsidRPr="007F3D74">
              <w:rPr>
                <w:rFonts w:ascii="仿宋" w:eastAsia="仿宋" w:hAnsi="仿宋" w:hint="eastAsia"/>
                <w:color w:val="000000" w:themeColor="text1"/>
                <w:kern w:val="0"/>
                <w:sz w:val="24"/>
                <w:shd w:val="clear" w:color="auto" w:fill="FFFFFF"/>
              </w:rPr>
              <w:t>15679198579</w:t>
            </w:r>
          </w:p>
        </w:tc>
      </w:tr>
      <w:tr w:rsidR="00FF4A24" w:rsidRPr="002341FB" w:rsidTr="006E3E12">
        <w:tc>
          <w:tcPr>
            <w:tcW w:w="2127" w:type="dxa"/>
            <w:tcBorders>
              <w:top w:val="single" w:sz="4" w:space="0" w:color="auto"/>
              <w:left w:val="single" w:sz="4" w:space="0" w:color="auto"/>
              <w:bottom w:val="single" w:sz="4" w:space="0" w:color="auto"/>
              <w:right w:val="single" w:sz="4" w:space="0" w:color="auto"/>
            </w:tcBorders>
            <w:vAlign w:val="center"/>
          </w:tcPr>
          <w:p w:rsidR="00FF4A24" w:rsidRPr="002341FB" w:rsidRDefault="0056145D" w:rsidP="006E3E12">
            <w:pPr>
              <w:spacing w:line="400" w:lineRule="exact"/>
              <w:rPr>
                <w:rFonts w:ascii="仿宋" w:eastAsia="仿宋" w:hAnsi="仿宋"/>
                <w:color w:val="000000" w:themeColor="text1"/>
                <w:sz w:val="24"/>
              </w:rPr>
            </w:pPr>
            <w:r>
              <w:rPr>
                <w:rFonts w:ascii="仿宋" w:eastAsia="仿宋" w:hAnsi="仿宋" w:cs="宋体" w:hint="eastAsia"/>
                <w:kern w:val="0"/>
                <w:sz w:val="24"/>
                <w:lang w:val="zh-CN"/>
              </w:rPr>
              <w:t>4</w:t>
            </w:r>
            <w:r w:rsidR="00127C79">
              <w:rPr>
                <w:rFonts w:ascii="仿宋" w:eastAsia="仿宋" w:hAnsi="仿宋" w:cs="宋体" w:hint="eastAsia"/>
                <w:kern w:val="0"/>
                <w:sz w:val="24"/>
                <w:lang w:val="zh-CN"/>
              </w:rPr>
              <w:t>3</w:t>
            </w:r>
            <w:r>
              <w:rPr>
                <w:rFonts w:ascii="仿宋" w:eastAsia="仿宋" w:hAnsi="仿宋" w:cs="宋体" w:hint="eastAsia"/>
                <w:kern w:val="0"/>
                <w:sz w:val="24"/>
                <w:lang w:val="zh-CN"/>
              </w:rPr>
              <w:t>.</w:t>
            </w:r>
            <w:r w:rsidR="00FF4A24" w:rsidRPr="002341FB">
              <w:rPr>
                <w:rFonts w:ascii="仿宋" w:eastAsia="仿宋" w:hAnsi="仿宋" w:cs="宋体" w:hint="eastAsia"/>
                <w:kern w:val="0"/>
                <w:sz w:val="24"/>
                <w:lang w:val="zh-CN"/>
              </w:rPr>
              <w:t>省社会主义学院</w:t>
            </w:r>
          </w:p>
        </w:tc>
        <w:tc>
          <w:tcPr>
            <w:tcW w:w="11340" w:type="dxa"/>
            <w:gridSpan w:val="2"/>
            <w:tcBorders>
              <w:top w:val="single" w:sz="4" w:space="0" w:color="auto"/>
              <w:left w:val="single" w:sz="4" w:space="0" w:color="auto"/>
              <w:bottom w:val="single" w:sz="4" w:space="0" w:color="auto"/>
              <w:right w:val="single" w:sz="4" w:space="0" w:color="auto"/>
            </w:tcBorders>
          </w:tcPr>
          <w:p w:rsidR="00FF4A24" w:rsidRPr="005A47E2" w:rsidRDefault="00FF4A24" w:rsidP="006E3E12">
            <w:pPr>
              <w:spacing w:line="400" w:lineRule="exact"/>
              <w:ind w:firstLineChars="200" w:firstLine="480"/>
              <w:rPr>
                <w:rFonts w:ascii="仿宋" w:eastAsia="仿宋" w:hAnsi="仿宋" w:cs="仿宋_GB2312"/>
                <w:kern w:val="0"/>
                <w:sz w:val="24"/>
                <w:lang w:val="zh-CN"/>
              </w:rPr>
            </w:pPr>
            <w:r w:rsidRPr="005A47E2">
              <w:rPr>
                <w:rFonts w:ascii="仿宋" w:eastAsia="仿宋" w:hAnsi="仿宋" w:cs="仿宋_GB2312" w:hint="eastAsia"/>
                <w:kern w:val="0"/>
                <w:sz w:val="24"/>
                <w:lang w:val="zh-CN"/>
              </w:rPr>
              <w:t>1.</w:t>
            </w:r>
            <w:r w:rsidR="00165275" w:rsidRPr="005A47E2">
              <w:rPr>
                <w:rFonts w:ascii="仿宋" w:eastAsia="仿宋" w:hAnsi="仿宋" w:cs="仿宋_GB2312" w:hint="eastAsia"/>
                <w:kern w:val="0"/>
                <w:sz w:val="24"/>
                <w:lang w:val="zh-CN"/>
              </w:rPr>
              <w:t xml:space="preserve"> </w:t>
            </w:r>
            <w:r w:rsidRPr="005A47E2">
              <w:rPr>
                <w:rFonts w:ascii="仿宋" w:eastAsia="仿宋" w:hAnsi="仿宋" w:cs="仿宋_GB2312" w:hint="eastAsia"/>
                <w:kern w:val="0"/>
                <w:sz w:val="24"/>
                <w:lang w:val="zh-CN"/>
              </w:rPr>
              <w:t>5月3</w:t>
            </w:r>
            <w:r w:rsidR="00165275" w:rsidRPr="005A47E2">
              <w:rPr>
                <w:rFonts w:ascii="仿宋" w:eastAsia="仿宋" w:hAnsi="仿宋" w:cs="仿宋_GB2312" w:hint="eastAsia"/>
                <w:kern w:val="0"/>
                <w:sz w:val="24"/>
                <w:lang w:val="zh-CN"/>
              </w:rPr>
              <w:t xml:space="preserve"> </w:t>
            </w:r>
            <w:r w:rsidRPr="005A47E2">
              <w:rPr>
                <w:rFonts w:ascii="仿宋" w:eastAsia="仿宋" w:hAnsi="仿宋" w:cs="仿宋_GB2312" w:hint="eastAsia"/>
                <w:kern w:val="0"/>
                <w:sz w:val="24"/>
                <w:lang w:val="zh-CN"/>
              </w:rPr>
              <w:t>-4日</w:t>
            </w:r>
            <w:r w:rsidR="00165275" w:rsidRPr="005A47E2">
              <w:rPr>
                <w:rFonts w:ascii="仿宋" w:eastAsia="仿宋" w:hAnsi="仿宋" w:cs="仿宋_GB2312" w:hint="eastAsia"/>
                <w:kern w:val="0"/>
                <w:sz w:val="24"/>
                <w:lang w:val="zh-CN"/>
              </w:rPr>
              <w:t>，</w:t>
            </w:r>
            <w:r w:rsidRPr="005A47E2">
              <w:rPr>
                <w:rFonts w:ascii="仿宋" w:eastAsia="仿宋" w:hAnsi="仿宋" w:cs="仿宋_GB2312" w:hint="eastAsia"/>
                <w:kern w:val="0"/>
                <w:sz w:val="24"/>
                <w:lang w:val="zh-CN"/>
              </w:rPr>
              <w:t>邀请扶贫联系点永丰县鹿岗乡罗家村的乡、村两级干部参加</w:t>
            </w:r>
            <w:r w:rsidR="00165275" w:rsidRPr="005A47E2">
              <w:rPr>
                <w:rFonts w:ascii="仿宋" w:eastAsia="仿宋" w:hAnsi="仿宋" w:cs="仿宋_GB2312" w:hint="eastAsia"/>
                <w:kern w:val="0"/>
                <w:sz w:val="24"/>
                <w:lang w:val="zh-CN"/>
              </w:rPr>
              <w:t>省社会主义学院</w:t>
            </w:r>
            <w:r w:rsidRPr="005A47E2">
              <w:rPr>
                <w:rFonts w:ascii="仿宋" w:eastAsia="仿宋" w:hAnsi="仿宋" w:cs="仿宋_GB2312" w:hint="eastAsia"/>
                <w:kern w:val="0"/>
                <w:sz w:val="24"/>
                <w:lang w:val="zh-CN"/>
              </w:rPr>
              <w:t>第9期全省县处级党外干部政治理论培训班，切实提升乡、村干部的创新水平和发展本领。</w:t>
            </w:r>
          </w:p>
          <w:p w:rsidR="00FF4A24" w:rsidRPr="005A47E2" w:rsidRDefault="00FF4A24" w:rsidP="006E3E12">
            <w:pPr>
              <w:spacing w:line="400" w:lineRule="exact"/>
              <w:ind w:firstLineChars="200" w:firstLine="480"/>
              <w:rPr>
                <w:rFonts w:ascii="仿宋" w:eastAsia="仿宋" w:hAnsi="仿宋" w:cs="仿宋_GB2312"/>
                <w:kern w:val="0"/>
                <w:sz w:val="24"/>
                <w:lang w:val="zh-CN"/>
              </w:rPr>
            </w:pPr>
            <w:r w:rsidRPr="005A47E2">
              <w:rPr>
                <w:rFonts w:ascii="仿宋" w:eastAsia="仿宋" w:hAnsi="仿宋" w:cs="仿宋_GB2312" w:hint="eastAsia"/>
                <w:kern w:val="0"/>
                <w:sz w:val="24"/>
                <w:lang w:val="zh-CN"/>
              </w:rPr>
              <w:t>2.</w:t>
            </w:r>
            <w:r w:rsidRPr="005A47E2">
              <w:rPr>
                <w:rFonts w:ascii="仿宋" w:eastAsia="仿宋" w:hAnsi="仿宋" w:hint="eastAsia"/>
                <w:sz w:val="24"/>
              </w:rPr>
              <w:t>近日,</w:t>
            </w:r>
            <w:r w:rsidR="004770C0" w:rsidRPr="005A47E2">
              <w:rPr>
                <w:rFonts w:ascii="仿宋" w:eastAsia="仿宋" w:hAnsi="仿宋" w:cs="仿宋_GB2312" w:hint="eastAsia"/>
                <w:kern w:val="0"/>
                <w:sz w:val="24"/>
                <w:lang w:val="zh-CN"/>
              </w:rPr>
              <w:t>在南昌召开</w:t>
            </w:r>
            <w:r w:rsidRPr="005A47E2">
              <w:rPr>
                <w:rFonts w:ascii="仿宋" w:eastAsia="仿宋" w:hAnsi="仿宋" w:cs="仿宋_GB2312" w:hint="eastAsia"/>
                <w:kern w:val="0"/>
                <w:sz w:val="24"/>
                <w:lang w:val="zh-CN"/>
              </w:rPr>
              <w:t>“中特理论探索历程”</w:t>
            </w:r>
            <w:r w:rsidRPr="005A47E2">
              <w:rPr>
                <w:rFonts w:ascii="仿宋" w:eastAsia="仿宋" w:hAnsi="仿宋" w:hint="eastAsia"/>
                <w:sz w:val="24"/>
              </w:rPr>
              <w:t xml:space="preserve"> </w:t>
            </w:r>
            <w:r w:rsidRPr="005A47E2">
              <w:rPr>
                <w:rFonts w:ascii="仿宋" w:eastAsia="仿宋" w:hAnsi="仿宋" w:cs="仿宋_GB2312" w:hint="eastAsia"/>
                <w:kern w:val="0"/>
                <w:sz w:val="24"/>
                <w:lang w:val="zh-CN"/>
              </w:rPr>
              <w:t>(十八大之前）课程研讨会,</w:t>
            </w:r>
            <w:r w:rsidRPr="005A47E2">
              <w:rPr>
                <w:rFonts w:ascii="仿宋" w:eastAsia="仿宋" w:hAnsi="仿宋" w:hint="eastAsia"/>
                <w:sz w:val="24"/>
              </w:rPr>
              <w:t xml:space="preserve"> </w:t>
            </w:r>
            <w:r w:rsidRPr="005A47E2">
              <w:rPr>
                <w:rFonts w:ascii="仿宋" w:eastAsia="仿宋" w:hAnsi="仿宋" w:cs="仿宋_GB2312" w:hint="eastAsia"/>
                <w:kern w:val="0"/>
                <w:sz w:val="24"/>
                <w:lang w:val="zh-CN"/>
              </w:rPr>
              <w:t>与会代表就“中国特色社会主义理论的探索历程”这一主题进行交流和探讨,这次研讨会对完成“中国特色社会主义理论探索历程”课程开发具有重要的推进作用。</w:t>
            </w:r>
          </w:p>
          <w:p w:rsidR="00FF4A24" w:rsidRPr="005A47E2" w:rsidRDefault="00FF4A24" w:rsidP="006E3E12">
            <w:pPr>
              <w:spacing w:line="400" w:lineRule="exact"/>
              <w:ind w:firstLineChars="200" w:firstLine="480"/>
              <w:rPr>
                <w:rFonts w:ascii="仿宋" w:eastAsia="仿宋" w:hAnsi="仿宋"/>
                <w:color w:val="000000" w:themeColor="text1"/>
                <w:kern w:val="0"/>
                <w:sz w:val="24"/>
                <w:shd w:val="clear" w:color="auto" w:fill="FFFFFF"/>
              </w:rPr>
            </w:pPr>
            <w:r w:rsidRPr="005A47E2">
              <w:rPr>
                <w:rFonts w:ascii="仿宋" w:eastAsia="仿宋" w:hAnsi="仿宋" w:cs="仿宋_GB2312" w:hint="eastAsia"/>
                <w:kern w:val="0"/>
                <w:sz w:val="24"/>
                <w:lang w:val="zh-CN"/>
              </w:rPr>
              <w:t>3.近日,由省社院牵头，</w:t>
            </w:r>
            <w:r w:rsidR="00B20525" w:rsidRPr="005A47E2">
              <w:rPr>
                <w:rFonts w:ascii="仿宋" w:eastAsia="仿宋" w:hAnsi="仿宋" w:cs="仿宋_GB2312" w:hint="eastAsia"/>
                <w:kern w:val="0"/>
                <w:sz w:val="24"/>
                <w:lang w:val="zh-CN"/>
              </w:rPr>
              <w:t>联合</w:t>
            </w:r>
            <w:r w:rsidRPr="005A47E2">
              <w:rPr>
                <w:rFonts w:ascii="仿宋" w:eastAsia="仿宋" w:hAnsi="仿宋" w:cs="仿宋_GB2312" w:hint="eastAsia"/>
                <w:kern w:val="0"/>
                <w:sz w:val="24"/>
                <w:lang w:val="zh-CN"/>
              </w:rPr>
              <w:t>省社院和省委统战部印发《江西省社会主义学院2017年培训计划》，</w:t>
            </w:r>
            <w:r w:rsidR="00B20525">
              <w:rPr>
                <w:rFonts w:ascii="仿宋" w:eastAsia="仿宋" w:hAnsi="仿宋" w:cs="仿宋_GB2312" w:hint="eastAsia"/>
                <w:kern w:val="0"/>
                <w:sz w:val="24"/>
                <w:lang w:val="zh-CN"/>
              </w:rPr>
              <w:t>突出党外代表人士培训的权威性，</w:t>
            </w:r>
            <w:r w:rsidRPr="005A47E2">
              <w:rPr>
                <w:rFonts w:ascii="仿宋" w:eastAsia="仿宋" w:hAnsi="仿宋" w:cs="仿宋_GB2312" w:hint="eastAsia"/>
                <w:kern w:val="0"/>
                <w:sz w:val="24"/>
                <w:lang w:val="zh-CN"/>
              </w:rPr>
              <w:t>强调了学院在党外代表人士培训工作中的重要作用，提高了教育培训的科学化水平。</w:t>
            </w:r>
          </w:p>
        </w:tc>
        <w:tc>
          <w:tcPr>
            <w:tcW w:w="1559" w:type="dxa"/>
            <w:tcBorders>
              <w:top w:val="single" w:sz="4" w:space="0" w:color="auto"/>
              <w:left w:val="single" w:sz="4" w:space="0" w:color="auto"/>
              <w:bottom w:val="single" w:sz="4" w:space="0" w:color="auto"/>
              <w:right w:val="single" w:sz="4" w:space="0" w:color="auto"/>
            </w:tcBorders>
            <w:vAlign w:val="center"/>
          </w:tcPr>
          <w:p w:rsidR="00FF4A24" w:rsidRPr="002341FB" w:rsidRDefault="00FF4A24" w:rsidP="00C97C79">
            <w:pPr>
              <w:spacing w:line="400" w:lineRule="exact"/>
              <w:jc w:val="center"/>
              <w:rPr>
                <w:rFonts w:ascii="仿宋" w:eastAsia="仿宋" w:hAnsi="仿宋" w:cs="仿宋_GB2312"/>
                <w:kern w:val="0"/>
                <w:sz w:val="24"/>
                <w:highlight w:val="white"/>
                <w:lang w:val="zh-CN"/>
              </w:rPr>
            </w:pPr>
            <w:r w:rsidRPr="002341FB">
              <w:rPr>
                <w:rFonts w:ascii="仿宋" w:eastAsia="仿宋" w:hAnsi="仿宋" w:cs="仿宋_GB2312" w:hint="eastAsia"/>
                <w:kern w:val="0"/>
                <w:sz w:val="24"/>
                <w:highlight w:val="white"/>
                <w:lang w:val="zh-CN"/>
              </w:rPr>
              <w:t>郑贵兰</w:t>
            </w:r>
          </w:p>
          <w:p w:rsidR="00FF4A24" w:rsidRPr="002341FB" w:rsidRDefault="00FF4A24" w:rsidP="00C97C79">
            <w:pPr>
              <w:spacing w:line="400" w:lineRule="exact"/>
              <w:jc w:val="center"/>
              <w:rPr>
                <w:rFonts w:ascii="仿宋" w:eastAsia="仿宋" w:hAnsi="仿宋" w:cs="仿宋_GB2312"/>
                <w:kern w:val="0"/>
                <w:sz w:val="24"/>
                <w:lang w:val="zh-CN"/>
              </w:rPr>
            </w:pPr>
            <w:r w:rsidRPr="002341FB">
              <w:rPr>
                <w:rFonts w:ascii="仿宋" w:eastAsia="仿宋" w:hAnsi="仿宋" w:cs="仿宋_GB2312" w:hint="eastAsia"/>
                <w:kern w:val="0"/>
                <w:sz w:val="24"/>
                <w:highlight w:val="white"/>
                <w:lang w:val="zh-CN"/>
              </w:rPr>
              <w:t>88112144</w:t>
            </w:r>
          </w:p>
          <w:p w:rsidR="00FF4A24" w:rsidRPr="002341FB" w:rsidRDefault="00FF4A24" w:rsidP="00C97C79">
            <w:pPr>
              <w:spacing w:line="400" w:lineRule="exact"/>
              <w:jc w:val="center"/>
              <w:rPr>
                <w:rFonts w:ascii="仿宋" w:eastAsia="仿宋" w:hAnsi="仿宋"/>
                <w:color w:val="000000" w:themeColor="text1"/>
                <w:kern w:val="0"/>
                <w:sz w:val="24"/>
                <w:shd w:val="clear" w:color="auto" w:fill="FFFFFF"/>
              </w:rPr>
            </w:pPr>
            <w:r w:rsidRPr="002341FB">
              <w:rPr>
                <w:rFonts w:ascii="仿宋" w:eastAsia="仿宋" w:hAnsi="仿宋" w:cs="仿宋_GB2312" w:hint="eastAsia"/>
                <w:kern w:val="0"/>
                <w:sz w:val="24"/>
                <w:lang w:val="zh-CN"/>
              </w:rPr>
              <w:t>15879056402</w:t>
            </w:r>
          </w:p>
        </w:tc>
      </w:tr>
      <w:tr w:rsidR="008E7C01" w:rsidRPr="005457DC" w:rsidTr="006C72AE">
        <w:trPr>
          <w:trHeight w:val="713"/>
        </w:trPr>
        <w:tc>
          <w:tcPr>
            <w:tcW w:w="15026" w:type="dxa"/>
            <w:gridSpan w:val="4"/>
            <w:tcBorders>
              <w:top w:val="single" w:sz="4" w:space="0" w:color="auto"/>
              <w:left w:val="single" w:sz="4" w:space="0" w:color="auto"/>
              <w:bottom w:val="single" w:sz="4" w:space="0" w:color="auto"/>
              <w:right w:val="single" w:sz="4" w:space="0" w:color="auto"/>
            </w:tcBorders>
          </w:tcPr>
          <w:p w:rsidR="003938C6" w:rsidRPr="005457DC" w:rsidRDefault="003938C6" w:rsidP="0046192C">
            <w:pPr>
              <w:spacing w:line="400" w:lineRule="exact"/>
              <w:jc w:val="center"/>
              <w:rPr>
                <w:rFonts w:ascii="仿宋" w:eastAsia="仿宋" w:hAnsi="仿宋" w:cs="宋体"/>
                <w:b/>
                <w:kern w:val="0"/>
                <w:sz w:val="24"/>
              </w:rPr>
            </w:pPr>
          </w:p>
          <w:p w:rsidR="008E7C01" w:rsidRPr="00D2110A" w:rsidRDefault="008E7C01" w:rsidP="0046192C">
            <w:pPr>
              <w:spacing w:line="400" w:lineRule="exact"/>
              <w:jc w:val="center"/>
              <w:rPr>
                <w:rFonts w:ascii="仿宋" w:eastAsia="仿宋" w:hAnsi="仿宋" w:cs="宋体"/>
                <w:b/>
                <w:kern w:val="0"/>
                <w:sz w:val="28"/>
                <w:szCs w:val="28"/>
              </w:rPr>
            </w:pPr>
            <w:r w:rsidRPr="00D2110A">
              <w:rPr>
                <w:rFonts w:ascii="仿宋" w:eastAsia="仿宋" w:hAnsi="仿宋" w:cs="宋体" w:hint="eastAsia"/>
                <w:b/>
                <w:kern w:val="0"/>
                <w:sz w:val="28"/>
                <w:szCs w:val="28"/>
              </w:rPr>
              <w:t>设区市党务政务信息</w:t>
            </w:r>
          </w:p>
          <w:p w:rsidR="003938C6" w:rsidRPr="005457DC" w:rsidRDefault="003938C6" w:rsidP="0046192C">
            <w:pPr>
              <w:spacing w:line="400" w:lineRule="exact"/>
              <w:jc w:val="center"/>
              <w:rPr>
                <w:rFonts w:ascii="仿宋" w:eastAsia="仿宋" w:hAnsi="仿宋" w:cs="宋体"/>
                <w:b/>
                <w:kern w:val="0"/>
                <w:sz w:val="24"/>
              </w:rPr>
            </w:pP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AA7A9A" w:rsidP="00275D76">
            <w:pPr>
              <w:spacing w:line="400" w:lineRule="exact"/>
              <w:jc w:val="center"/>
              <w:rPr>
                <w:rFonts w:ascii="仿宋" w:eastAsia="仿宋" w:hAnsi="仿宋"/>
                <w:color w:val="000000" w:themeColor="text1"/>
                <w:sz w:val="24"/>
                <w:shd w:val="clear" w:color="auto" w:fill="FFFFFF"/>
              </w:rPr>
            </w:pPr>
            <w:r w:rsidRPr="00275D76">
              <w:rPr>
                <w:rFonts w:ascii="仿宋" w:eastAsia="仿宋" w:hAnsi="仿宋" w:hint="eastAsia"/>
                <w:color w:val="000000" w:themeColor="text1"/>
                <w:sz w:val="24"/>
              </w:rPr>
              <w:t>1</w:t>
            </w:r>
            <w:r w:rsidR="008B2C79" w:rsidRPr="00275D76">
              <w:rPr>
                <w:rFonts w:ascii="仿宋" w:eastAsia="仿宋" w:hAnsi="仿宋" w:hint="eastAsia"/>
                <w:color w:val="000000" w:themeColor="text1"/>
                <w:sz w:val="24"/>
              </w:rPr>
              <w:t>.</w:t>
            </w:r>
            <w:r w:rsidR="008E7C01" w:rsidRPr="00275D76">
              <w:rPr>
                <w:rFonts w:ascii="仿宋" w:eastAsia="仿宋" w:hAnsi="仿宋" w:hint="eastAsia"/>
                <w:color w:val="000000" w:themeColor="text1"/>
                <w:sz w:val="24"/>
              </w:rPr>
              <w:t>南昌市</w:t>
            </w:r>
          </w:p>
        </w:tc>
        <w:tc>
          <w:tcPr>
            <w:tcW w:w="11280" w:type="dxa"/>
            <w:tcBorders>
              <w:top w:val="single" w:sz="4" w:space="0" w:color="auto"/>
              <w:left w:val="single" w:sz="4" w:space="0" w:color="auto"/>
              <w:bottom w:val="single" w:sz="4" w:space="0" w:color="auto"/>
              <w:right w:val="single" w:sz="4" w:space="0" w:color="auto"/>
            </w:tcBorders>
            <w:vAlign w:val="center"/>
          </w:tcPr>
          <w:p w:rsidR="0070146A" w:rsidRPr="00275D76" w:rsidRDefault="0070146A" w:rsidP="00275D76">
            <w:pPr>
              <w:spacing w:line="400" w:lineRule="exact"/>
              <w:ind w:firstLineChars="200" w:firstLine="480"/>
              <w:rPr>
                <w:rFonts w:ascii="仿宋" w:eastAsia="仿宋" w:hAnsi="仿宋"/>
                <w:sz w:val="24"/>
                <w:shd w:val="clear" w:color="auto" w:fill="FFFFFF"/>
              </w:rPr>
            </w:pPr>
            <w:r w:rsidRPr="00275D76">
              <w:rPr>
                <w:rFonts w:ascii="仿宋" w:eastAsia="仿宋" w:hAnsi="仿宋" w:hint="eastAsia"/>
                <w:sz w:val="24"/>
                <w:shd w:val="clear" w:color="auto" w:fill="FFFFFF"/>
              </w:rPr>
              <w:t>1.继续开展关于八一南昌起义暨建军九十周年纪念活动的各项宣传工作，做好活动宣传对接。</w:t>
            </w:r>
          </w:p>
          <w:p w:rsidR="0070146A" w:rsidRPr="00275D76" w:rsidRDefault="0070146A" w:rsidP="00275D76">
            <w:pPr>
              <w:spacing w:line="400" w:lineRule="exact"/>
              <w:ind w:firstLineChars="200" w:firstLine="480"/>
              <w:rPr>
                <w:rFonts w:ascii="仿宋" w:eastAsia="仿宋" w:hAnsi="仿宋"/>
                <w:sz w:val="24"/>
                <w:shd w:val="clear" w:color="auto" w:fill="FFFFFF"/>
              </w:rPr>
            </w:pPr>
            <w:r w:rsidRPr="00275D76">
              <w:rPr>
                <w:rFonts w:ascii="仿宋" w:eastAsia="仿宋" w:hAnsi="仿宋" w:hint="eastAsia"/>
                <w:sz w:val="24"/>
                <w:shd w:val="clear" w:color="auto" w:fill="FFFFFF"/>
              </w:rPr>
              <w:t>2.</w:t>
            </w:r>
            <w:r w:rsidR="00CC4BD9">
              <w:rPr>
                <w:rFonts w:ascii="仿宋" w:eastAsia="仿宋" w:hAnsi="仿宋" w:cs="仿宋" w:hint="eastAsia"/>
                <w:sz w:val="24"/>
              </w:rPr>
              <w:t>5</w:t>
            </w:r>
            <w:r w:rsidRPr="00275D76">
              <w:rPr>
                <w:rFonts w:ascii="仿宋" w:eastAsia="仿宋" w:hAnsi="仿宋" w:cs="仿宋" w:hint="eastAsia"/>
                <w:sz w:val="24"/>
              </w:rPr>
              <w:t>月</w:t>
            </w:r>
            <w:r w:rsidR="00CC4BD9">
              <w:rPr>
                <w:rFonts w:ascii="仿宋" w:eastAsia="仿宋" w:hAnsi="仿宋" w:cs="仿宋" w:hint="eastAsia"/>
                <w:sz w:val="24"/>
              </w:rPr>
              <w:t>份</w:t>
            </w:r>
            <w:r w:rsidRPr="00275D76">
              <w:rPr>
                <w:rFonts w:ascii="仿宋" w:eastAsia="仿宋" w:hAnsi="仿宋" w:cs="仿宋" w:hint="eastAsia"/>
                <w:sz w:val="24"/>
              </w:rPr>
              <w:t>，开展南昌市“科学健身进基层”体育服务配送试点工作。</w:t>
            </w:r>
          </w:p>
          <w:p w:rsidR="0070146A" w:rsidRPr="00275D76" w:rsidRDefault="0070146A" w:rsidP="00275D76">
            <w:pPr>
              <w:spacing w:line="400" w:lineRule="exact"/>
              <w:ind w:firstLineChars="200" w:firstLine="480"/>
              <w:rPr>
                <w:rFonts w:ascii="仿宋" w:eastAsia="仿宋" w:hAnsi="仿宋" w:cs="仿宋"/>
                <w:sz w:val="24"/>
              </w:rPr>
            </w:pPr>
            <w:r w:rsidRPr="00275D76">
              <w:rPr>
                <w:rFonts w:ascii="仿宋" w:eastAsia="仿宋" w:hAnsi="仿宋" w:hint="eastAsia"/>
                <w:sz w:val="24"/>
                <w:shd w:val="clear" w:color="auto" w:fill="FFFFFF"/>
              </w:rPr>
              <w:t>3.</w:t>
            </w:r>
            <w:r w:rsidRPr="00275D76">
              <w:rPr>
                <w:rFonts w:ascii="仿宋" w:eastAsia="仿宋" w:hAnsi="仿宋" w:cs="仿宋" w:hint="eastAsia"/>
                <w:sz w:val="24"/>
              </w:rPr>
              <w:t>举办赣马系列赛（走进湾里）暨江西跑友邀请赛。</w:t>
            </w:r>
          </w:p>
          <w:p w:rsidR="0070146A" w:rsidRPr="00275D76" w:rsidRDefault="0070146A" w:rsidP="00275D76">
            <w:pPr>
              <w:spacing w:line="400" w:lineRule="exact"/>
              <w:ind w:firstLineChars="200" w:firstLine="480"/>
              <w:rPr>
                <w:rFonts w:ascii="仿宋" w:eastAsia="仿宋" w:hAnsi="仿宋"/>
                <w:sz w:val="24"/>
                <w:shd w:val="clear" w:color="auto" w:fill="FFFFFF"/>
              </w:rPr>
            </w:pPr>
            <w:r w:rsidRPr="00275D76">
              <w:rPr>
                <w:rFonts w:ascii="仿宋" w:eastAsia="仿宋" w:hAnsi="仿宋" w:hint="eastAsia"/>
                <w:sz w:val="24"/>
                <w:shd w:val="clear" w:color="auto" w:fill="FFFFFF"/>
              </w:rPr>
              <w:t>4.</w:t>
            </w:r>
            <w:r w:rsidRPr="00275D76">
              <w:rPr>
                <w:rFonts w:ascii="仿宋" w:eastAsia="仿宋" w:hAnsi="仿宋" w:cs="仿宋" w:hint="eastAsia"/>
                <w:sz w:val="24"/>
              </w:rPr>
              <w:t>5月12日，举办2017年南昌（小蓝经济技术开发区）汽车及零部件产业投资环境推介会。</w:t>
            </w:r>
          </w:p>
          <w:p w:rsidR="0070146A" w:rsidRPr="00275D76" w:rsidRDefault="0070146A" w:rsidP="00275D76">
            <w:pPr>
              <w:spacing w:line="400" w:lineRule="exact"/>
              <w:ind w:firstLineChars="200" w:firstLine="480"/>
              <w:rPr>
                <w:rFonts w:ascii="仿宋" w:eastAsia="仿宋" w:hAnsi="仿宋"/>
                <w:sz w:val="24"/>
                <w:shd w:val="clear" w:color="auto" w:fill="FFFFFF"/>
              </w:rPr>
            </w:pPr>
            <w:r w:rsidRPr="00275D76">
              <w:rPr>
                <w:rFonts w:ascii="仿宋" w:eastAsia="仿宋" w:hAnsi="仿宋" w:hint="eastAsia"/>
                <w:sz w:val="24"/>
                <w:shd w:val="clear" w:color="auto" w:fill="FFFFFF"/>
              </w:rPr>
              <w:t>5.</w:t>
            </w:r>
            <w:r w:rsidRPr="00275D76">
              <w:rPr>
                <w:rFonts w:ascii="仿宋" w:eastAsia="仿宋" w:hAnsi="仿宋" w:cs="仿宋" w:hint="eastAsia"/>
                <w:sz w:val="24"/>
              </w:rPr>
              <w:t>“五一”期间，围绕“洪城工匠”选树的主题，做好南昌顶尖技能人才先进事迹展播活动。</w:t>
            </w:r>
          </w:p>
          <w:p w:rsidR="0070146A" w:rsidRPr="00275D76" w:rsidRDefault="0070146A" w:rsidP="00275D76">
            <w:pPr>
              <w:spacing w:line="400" w:lineRule="exact"/>
              <w:ind w:firstLineChars="200" w:firstLine="480"/>
              <w:rPr>
                <w:rFonts w:ascii="仿宋" w:eastAsia="仿宋" w:hAnsi="仿宋" w:cs="仿宋"/>
                <w:sz w:val="24"/>
              </w:rPr>
            </w:pPr>
            <w:r w:rsidRPr="00275D76">
              <w:rPr>
                <w:rFonts w:ascii="仿宋" w:eastAsia="仿宋" w:hAnsi="仿宋" w:hint="eastAsia"/>
                <w:sz w:val="24"/>
                <w:shd w:val="clear" w:color="auto" w:fill="FFFFFF"/>
              </w:rPr>
              <w:t>6.</w:t>
            </w:r>
            <w:r w:rsidRPr="00275D76">
              <w:rPr>
                <w:rFonts w:ascii="仿宋" w:eastAsia="仿宋" w:hAnsi="仿宋" w:cs="仿宋" w:hint="eastAsia"/>
                <w:sz w:val="24"/>
              </w:rPr>
              <w:t>制定出台2017年县区城市管理工作考核方案。</w:t>
            </w:r>
          </w:p>
          <w:p w:rsidR="0070146A" w:rsidRPr="00275D76" w:rsidRDefault="0070146A" w:rsidP="00275D76">
            <w:pPr>
              <w:spacing w:line="400" w:lineRule="exact"/>
              <w:ind w:firstLineChars="200" w:firstLine="480"/>
              <w:rPr>
                <w:rFonts w:ascii="仿宋" w:eastAsia="仿宋" w:hAnsi="仿宋"/>
                <w:sz w:val="24"/>
                <w:shd w:val="clear" w:color="auto" w:fill="FFFFFF"/>
              </w:rPr>
            </w:pPr>
            <w:r w:rsidRPr="00275D76">
              <w:rPr>
                <w:rFonts w:ascii="仿宋" w:eastAsia="仿宋" w:hAnsi="仿宋" w:hint="eastAsia"/>
                <w:sz w:val="24"/>
                <w:shd w:val="clear" w:color="auto" w:fill="FFFFFF"/>
              </w:rPr>
              <w:t>7.</w:t>
            </w:r>
            <w:r w:rsidRPr="00275D76">
              <w:rPr>
                <w:rFonts w:ascii="仿宋" w:eastAsia="仿宋" w:hAnsi="仿宋" w:cs="仿宋" w:hint="eastAsia"/>
                <w:sz w:val="24"/>
              </w:rPr>
              <w:t>加强国务院安委会巡查期间全委安全生产督查工作。</w:t>
            </w:r>
          </w:p>
          <w:p w:rsidR="0070146A" w:rsidRPr="00275D76" w:rsidRDefault="0070146A" w:rsidP="00275D76">
            <w:pPr>
              <w:spacing w:line="400" w:lineRule="exact"/>
              <w:ind w:firstLineChars="200" w:firstLine="480"/>
              <w:rPr>
                <w:rFonts w:ascii="仿宋" w:eastAsia="仿宋" w:hAnsi="仿宋"/>
                <w:sz w:val="24"/>
                <w:shd w:val="clear" w:color="auto" w:fill="FFFFFF"/>
              </w:rPr>
            </w:pPr>
            <w:r w:rsidRPr="00275D76">
              <w:rPr>
                <w:rFonts w:ascii="仿宋" w:eastAsia="仿宋" w:hAnsi="仿宋" w:hint="eastAsia"/>
                <w:sz w:val="24"/>
                <w:shd w:val="clear" w:color="auto" w:fill="FFFFFF"/>
              </w:rPr>
              <w:t>8.持续推进“国家旅游局关于组织旅游市场秩序综合整治春季行动方案”第三、四阶段集中整治和强化办案工作，加大对典型案件的查办力度，定期公布违法违规典型案件，做好舆论引导，营造我市旅游市场有利社会氛围。</w:t>
            </w:r>
          </w:p>
          <w:p w:rsidR="0070146A" w:rsidRPr="00275D76" w:rsidRDefault="0070146A" w:rsidP="00275D76">
            <w:pPr>
              <w:spacing w:line="400" w:lineRule="exact"/>
              <w:ind w:firstLineChars="200" w:firstLine="480"/>
              <w:rPr>
                <w:rFonts w:ascii="仿宋" w:eastAsia="仿宋" w:hAnsi="仿宋"/>
                <w:sz w:val="24"/>
                <w:shd w:val="clear" w:color="auto" w:fill="FFFFFF"/>
              </w:rPr>
            </w:pPr>
            <w:r w:rsidRPr="00275D76">
              <w:rPr>
                <w:rFonts w:ascii="仿宋" w:eastAsia="仿宋" w:hAnsi="仿宋" w:hint="eastAsia"/>
                <w:sz w:val="24"/>
                <w:shd w:val="clear" w:color="auto" w:fill="FFFFFF"/>
              </w:rPr>
              <w:t>9.启动城市形象歌曲MV拍摄招标工作。</w:t>
            </w:r>
          </w:p>
          <w:p w:rsidR="0070146A" w:rsidRPr="00275D76" w:rsidRDefault="0070146A" w:rsidP="00275D76">
            <w:pPr>
              <w:spacing w:line="400" w:lineRule="exact"/>
              <w:ind w:firstLineChars="200" w:firstLine="480"/>
              <w:rPr>
                <w:rFonts w:ascii="仿宋" w:eastAsia="仿宋" w:hAnsi="仿宋"/>
                <w:sz w:val="24"/>
                <w:shd w:val="clear" w:color="auto" w:fill="FFFFFF"/>
              </w:rPr>
            </w:pPr>
            <w:r w:rsidRPr="00275D76">
              <w:rPr>
                <w:rFonts w:ascii="仿宋" w:eastAsia="仿宋" w:hAnsi="仿宋" w:hint="eastAsia"/>
                <w:sz w:val="24"/>
                <w:shd w:val="clear" w:color="auto" w:fill="FFFFFF"/>
              </w:rPr>
              <w:t>10.开展2017中国旅游日活动。</w:t>
            </w:r>
          </w:p>
          <w:p w:rsidR="0070146A" w:rsidRPr="00275D76" w:rsidRDefault="0070146A" w:rsidP="00275D76">
            <w:pPr>
              <w:spacing w:line="400" w:lineRule="exact"/>
              <w:ind w:firstLineChars="200" w:firstLine="480"/>
              <w:rPr>
                <w:rFonts w:ascii="仿宋" w:eastAsia="仿宋" w:hAnsi="仿宋"/>
                <w:sz w:val="24"/>
                <w:shd w:val="clear" w:color="auto" w:fill="FFFFFF"/>
              </w:rPr>
            </w:pPr>
            <w:r w:rsidRPr="00275D76">
              <w:rPr>
                <w:rFonts w:ascii="仿宋" w:eastAsia="仿宋" w:hAnsi="仿宋" w:hint="eastAsia"/>
                <w:sz w:val="24"/>
                <w:shd w:val="clear" w:color="auto" w:fill="FFFFFF"/>
              </w:rPr>
              <w:t>11.市旅发委协同市体育局启动“英雄联盟”电子竞技赛公开招标。</w:t>
            </w:r>
          </w:p>
          <w:p w:rsidR="008E7C01" w:rsidRPr="00275D76" w:rsidRDefault="0070146A" w:rsidP="00CC4BD9">
            <w:pPr>
              <w:spacing w:line="400" w:lineRule="exact"/>
              <w:ind w:firstLineChars="200" w:firstLine="480"/>
              <w:rPr>
                <w:rFonts w:ascii="仿宋" w:eastAsia="仿宋" w:hAnsi="仿宋"/>
                <w:sz w:val="24"/>
                <w:shd w:val="clear" w:color="auto" w:fill="FFFFFF"/>
              </w:rPr>
            </w:pPr>
            <w:r w:rsidRPr="00275D76">
              <w:rPr>
                <w:rFonts w:ascii="仿宋" w:eastAsia="仿宋" w:hAnsi="仿宋" w:hint="eastAsia"/>
                <w:sz w:val="24"/>
                <w:shd w:val="clear" w:color="auto" w:fill="FFFFFF"/>
              </w:rPr>
              <w:t>12.</w:t>
            </w:r>
            <w:r w:rsidR="00CC4BD9">
              <w:rPr>
                <w:rFonts w:ascii="仿宋" w:eastAsia="仿宋" w:hAnsi="仿宋" w:hint="eastAsia"/>
                <w:sz w:val="24"/>
                <w:shd w:val="clear" w:color="auto" w:fill="FFFFFF"/>
              </w:rPr>
              <w:t>5</w:t>
            </w:r>
            <w:r w:rsidRPr="00275D76">
              <w:rPr>
                <w:rFonts w:ascii="仿宋" w:eastAsia="仿宋" w:hAnsi="仿宋" w:hint="eastAsia"/>
                <w:sz w:val="24"/>
                <w:shd w:val="clear" w:color="auto" w:fill="FFFFFF"/>
              </w:rPr>
              <w:t>月</w:t>
            </w:r>
            <w:r w:rsidR="00CC4BD9">
              <w:rPr>
                <w:rFonts w:ascii="仿宋" w:eastAsia="仿宋" w:hAnsi="仿宋" w:hint="eastAsia"/>
                <w:sz w:val="24"/>
                <w:shd w:val="clear" w:color="auto" w:fill="FFFFFF"/>
              </w:rPr>
              <w:t>份</w:t>
            </w:r>
            <w:r w:rsidRPr="00275D76">
              <w:rPr>
                <w:rFonts w:ascii="仿宋" w:eastAsia="仿宋" w:hAnsi="仿宋" w:hint="eastAsia"/>
                <w:sz w:val="24"/>
                <w:shd w:val="clear" w:color="auto" w:fill="FFFFFF"/>
              </w:rPr>
              <w:t>，计划开展2017年“美丽南昌 幸福家园”全民健身系列活动。</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sz w:val="24"/>
                <w:shd w:val="clear" w:color="auto" w:fill="FFFFFF"/>
              </w:rPr>
            </w:pPr>
            <w:r w:rsidRPr="00275D76">
              <w:rPr>
                <w:rFonts w:ascii="仿宋" w:eastAsia="仿宋" w:hAnsi="仿宋" w:hint="eastAsia"/>
                <w:sz w:val="24"/>
                <w:shd w:val="clear" w:color="auto" w:fill="FFFFFF"/>
              </w:rPr>
              <w:t>张瑞哲 83883575</w:t>
            </w:r>
          </w:p>
          <w:p w:rsidR="008E7C01" w:rsidRPr="00275D76" w:rsidRDefault="008E7C01" w:rsidP="00275D76">
            <w:pPr>
              <w:spacing w:line="400" w:lineRule="exact"/>
              <w:jc w:val="center"/>
              <w:rPr>
                <w:rFonts w:ascii="仿宋" w:eastAsia="仿宋" w:hAnsi="仿宋" w:cs="宋体"/>
                <w:kern w:val="0"/>
                <w:sz w:val="24"/>
              </w:rPr>
            </w:pPr>
            <w:r w:rsidRPr="00275D76">
              <w:rPr>
                <w:rFonts w:ascii="仿宋" w:eastAsia="仿宋" w:hAnsi="仿宋" w:hint="eastAsia"/>
                <w:sz w:val="24"/>
                <w:shd w:val="clear" w:color="auto" w:fill="FFFFFF"/>
              </w:rPr>
              <w:t>13879110105</w:t>
            </w: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olor w:val="000000" w:themeColor="text1"/>
                <w:sz w:val="24"/>
                <w:shd w:val="clear" w:color="auto" w:fill="FFFFFF"/>
              </w:rPr>
            </w:pPr>
            <w:r w:rsidRPr="00275D76">
              <w:rPr>
                <w:rFonts w:ascii="仿宋" w:eastAsia="仿宋" w:hAnsi="仿宋" w:hint="eastAsia"/>
                <w:color w:val="000000" w:themeColor="text1"/>
                <w:sz w:val="24"/>
              </w:rPr>
              <w:t>2</w:t>
            </w:r>
            <w:r w:rsidR="008B2C79" w:rsidRPr="00275D76">
              <w:rPr>
                <w:rFonts w:ascii="仿宋" w:eastAsia="仿宋" w:hAnsi="仿宋" w:hint="eastAsia"/>
                <w:color w:val="000000" w:themeColor="text1"/>
                <w:sz w:val="24"/>
              </w:rPr>
              <w:t>.</w:t>
            </w:r>
            <w:r w:rsidRPr="00275D76">
              <w:rPr>
                <w:rFonts w:ascii="仿宋" w:eastAsia="仿宋" w:hAnsi="仿宋" w:hint="eastAsia"/>
                <w:color w:val="000000" w:themeColor="text1"/>
                <w:sz w:val="24"/>
              </w:rPr>
              <w:t>九江市</w:t>
            </w:r>
          </w:p>
        </w:tc>
        <w:tc>
          <w:tcPr>
            <w:tcW w:w="11280" w:type="dxa"/>
            <w:tcBorders>
              <w:top w:val="single" w:sz="4" w:space="0" w:color="auto"/>
              <w:left w:val="single" w:sz="4" w:space="0" w:color="auto"/>
              <w:bottom w:val="single" w:sz="4" w:space="0" w:color="auto"/>
              <w:right w:val="single" w:sz="4" w:space="0" w:color="auto"/>
            </w:tcBorders>
            <w:vAlign w:val="center"/>
          </w:tcPr>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color w:val="000000"/>
                <w:kern w:val="0"/>
                <w:sz w:val="24"/>
              </w:rPr>
              <w:t>1.</w:t>
            </w:r>
            <w:r w:rsidRPr="00275D76">
              <w:rPr>
                <w:rFonts w:ascii="仿宋" w:eastAsia="仿宋" w:hAnsi="仿宋" w:cs="仿宋_GB2312" w:hint="eastAsia"/>
                <w:color w:val="000000"/>
                <w:kern w:val="0"/>
                <w:sz w:val="24"/>
              </w:rPr>
              <w:t>在全市继续深入开展党员领导干部违规借贷问题专项治理活动。</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color w:val="000000"/>
                <w:kern w:val="0"/>
                <w:sz w:val="24"/>
              </w:rPr>
              <w:t>2.</w:t>
            </w:r>
            <w:r w:rsidRPr="00275D76">
              <w:rPr>
                <w:rFonts w:ascii="仿宋" w:eastAsia="仿宋" w:hAnsi="仿宋" w:cs="仿宋_GB2312" w:hint="eastAsia"/>
                <w:color w:val="000000"/>
                <w:kern w:val="0"/>
                <w:sz w:val="24"/>
              </w:rPr>
              <w:t>做好第十六届赣港经贸招商活动前期有关工作。</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color w:val="000000"/>
                <w:kern w:val="0"/>
                <w:sz w:val="24"/>
              </w:rPr>
              <w:t>3.</w:t>
            </w:r>
            <w:r w:rsidRPr="00275D76">
              <w:rPr>
                <w:rFonts w:ascii="仿宋" w:eastAsia="仿宋" w:hAnsi="仿宋" w:cs="仿宋_GB2312" w:hint="eastAsia"/>
                <w:color w:val="000000"/>
                <w:kern w:val="0"/>
                <w:sz w:val="24"/>
              </w:rPr>
              <w:t>全面完成全域永久基本农田划定工作，确保通过省级终验，将全市永久基本农田划定成果数据上图入库，建立全市基本农田数据库。</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t>4.召开全市现代服务业发展推进大会。</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lastRenderedPageBreak/>
              <w:t>5.为确保十九大和“五一”等节假日期间旅游市场规范有序，在全市范围开展旅游市场秩序集中整治行动，保障全省旅游发展大会在我市顺利召开。</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t>6.举办首届“长江经济带</w:t>
            </w:r>
            <w:r w:rsidRPr="00275D76">
              <w:rPr>
                <w:rFonts w:ascii="仿宋" w:eastAsia="仿宋" w:hAnsi="仿宋" w:cs="仿宋_GB2312"/>
                <w:color w:val="000000"/>
                <w:kern w:val="0"/>
                <w:sz w:val="24"/>
              </w:rPr>
              <w:t>·</w:t>
            </w:r>
            <w:r w:rsidRPr="00275D76">
              <w:rPr>
                <w:rFonts w:ascii="仿宋" w:eastAsia="仿宋" w:hAnsi="仿宋" w:cs="仿宋_GB2312" w:hint="eastAsia"/>
                <w:color w:val="000000"/>
                <w:kern w:val="0"/>
                <w:sz w:val="24"/>
              </w:rPr>
              <w:t>九江新工业新经济投资洽谈会”。</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t>7</w:t>
            </w:r>
            <w:r w:rsidR="00275D76">
              <w:rPr>
                <w:rFonts w:ascii="仿宋" w:eastAsia="仿宋" w:hAnsi="仿宋" w:cs="仿宋_GB2312" w:hint="eastAsia"/>
                <w:color w:val="000000"/>
                <w:kern w:val="0"/>
                <w:sz w:val="24"/>
              </w:rPr>
              <w:t>.</w:t>
            </w:r>
            <w:r w:rsidRPr="00275D76">
              <w:rPr>
                <w:rFonts w:ascii="仿宋" w:eastAsia="仿宋" w:hAnsi="仿宋" w:cs="仿宋_GB2312" w:hint="eastAsia"/>
                <w:color w:val="000000"/>
                <w:kern w:val="0"/>
                <w:sz w:val="24"/>
              </w:rPr>
              <w:t>开展2017年第二次政企“茶叙”活动。</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t>8</w:t>
            </w:r>
            <w:r w:rsidR="00275D76">
              <w:rPr>
                <w:rFonts w:ascii="仿宋" w:eastAsia="仿宋" w:hAnsi="仿宋" w:cs="仿宋_GB2312" w:hint="eastAsia"/>
                <w:color w:val="000000"/>
                <w:kern w:val="0"/>
                <w:sz w:val="24"/>
              </w:rPr>
              <w:t>.</w:t>
            </w:r>
            <w:r w:rsidRPr="00275D76">
              <w:rPr>
                <w:rFonts w:ascii="仿宋" w:eastAsia="仿宋" w:hAnsi="仿宋" w:cs="仿宋_GB2312" w:hint="eastAsia"/>
                <w:color w:val="000000"/>
                <w:kern w:val="0"/>
                <w:sz w:val="24"/>
              </w:rPr>
              <w:t>市本级“中介网上超市”上线运行准备工作。</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t>9</w:t>
            </w:r>
            <w:r w:rsidR="00275D76">
              <w:rPr>
                <w:rFonts w:ascii="仿宋" w:eastAsia="仿宋" w:hAnsi="仿宋" w:cs="仿宋_GB2312" w:hint="eastAsia"/>
                <w:color w:val="000000"/>
                <w:kern w:val="0"/>
                <w:sz w:val="24"/>
              </w:rPr>
              <w:t>.</w:t>
            </w:r>
            <w:r w:rsidRPr="00275D76">
              <w:rPr>
                <w:rFonts w:ascii="仿宋" w:eastAsia="仿宋" w:hAnsi="仿宋" w:cs="仿宋_GB2312" w:hint="eastAsia"/>
                <w:color w:val="000000"/>
                <w:kern w:val="0"/>
                <w:sz w:val="24"/>
              </w:rPr>
              <w:t>持续开展“打违治乱”专项整治活动。</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t>10</w:t>
            </w:r>
            <w:r w:rsidR="00275D76">
              <w:rPr>
                <w:rFonts w:ascii="仿宋" w:eastAsia="仿宋" w:hAnsi="仿宋" w:cs="仿宋_GB2312" w:hint="eastAsia"/>
                <w:color w:val="000000"/>
                <w:kern w:val="0"/>
                <w:sz w:val="24"/>
              </w:rPr>
              <w:t>.</w:t>
            </w:r>
            <w:r w:rsidRPr="00275D76">
              <w:rPr>
                <w:rFonts w:ascii="仿宋" w:eastAsia="仿宋" w:hAnsi="仿宋" w:cs="仿宋_GB2312" w:hint="eastAsia"/>
                <w:color w:val="000000"/>
                <w:kern w:val="0"/>
                <w:sz w:val="24"/>
              </w:rPr>
              <w:t>举办“5</w:t>
            </w:r>
            <w:r w:rsidRPr="00275D76">
              <w:rPr>
                <w:rFonts w:ascii="仿宋" w:eastAsia="仿宋" w:hAnsi="仿宋" w:cs="仿宋_GB2312"/>
                <w:color w:val="000000"/>
                <w:kern w:val="0"/>
                <w:sz w:val="24"/>
              </w:rPr>
              <w:t>·</w:t>
            </w:r>
            <w:r w:rsidRPr="00275D76">
              <w:rPr>
                <w:rFonts w:ascii="仿宋" w:eastAsia="仿宋" w:hAnsi="仿宋" w:cs="仿宋_GB2312" w:hint="eastAsia"/>
                <w:color w:val="000000"/>
                <w:kern w:val="0"/>
                <w:sz w:val="24"/>
              </w:rPr>
              <w:t>4”系列纪念活动。</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t>11</w:t>
            </w:r>
            <w:r w:rsidR="00275D76">
              <w:rPr>
                <w:rFonts w:ascii="仿宋" w:eastAsia="仿宋" w:hAnsi="仿宋" w:cs="仿宋_GB2312" w:hint="eastAsia"/>
                <w:color w:val="000000"/>
                <w:kern w:val="0"/>
                <w:sz w:val="24"/>
              </w:rPr>
              <w:t>.</w:t>
            </w:r>
            <w:r w:rsidRPr="00275D76">
              <w:rPr>
                <w:rFonts w:ascii="仿宋" w:eastAsia="仿宋" w:hAnsi="仿宋" w:cs="仿宋_GB2312" w:hint="eastAsia"/>
                <w:color w:val="000000"/>
                <w:kern w:val="0"/>
                <w:sz w:val="24"/>
              </w:rPr>
              <w:t>举办2017年“5</w:t>
            </w:r>
            <w:r w:rsidRPr="00275D76">
              <w:rPr>
                <w:rFonts w:ascii="仿宋" w:eastAsia="仿宋" w:hAnsi="仿宋" w:cs="仿宋_GB2312"/>
                <w:color w:val="000000"/>
                <w:kern w:val="0"/>
                <w:sz w:val="24"/>
              </w:rPr>
              <w:t>·</w:t>
            </w:r>
            <w:r w:rsidRPr="00275D76">
              <w:rPr>
                <w:rFonts w:ascii="仿宋" w:eastAsia="仿宋" w:hAnsi="仿宋" w:cs="仿宋_GB2312" w:hint="eastAsia"/>
                <w:color w:val="000000"/>
                <w:kern w:val="0"/>
                <w:sz w:val="24"/>
              </w:rPr>
              <w:t>8”红十字博爱周系列宣传活动。</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t>12</w:t>
            </w:r>
            <w:r w:rsidR="00275D76">
              <w:rPr>
                <w:rFonts w:ascii="仿宋" w:eastAsia="仿宋" w:hAnsi="仿宋" w:cs="仿宋_GB2312" w:hint="eastAsia"/>
                <w:color w:val="000000"/>
                <w:kern w:val="0"/>
                <w:sz w:val="24"/>
              </w:rPr>
              <w:t>.</w:t>
            </w:r>
            <w:r w:rsidRPr="00275D76">
              <w:rPr>
                <w:rFonts w:ascii="仿宋" w:eastAsia="仿宋" w:hAnsi="仿宋" w:cs="仿宋_GB2312" w:hint="eastAsia"/>
                <w:color w:val="000000"/>
                <w:kern w:val="0"/>
                <w:sz w:val="24"/>
              </w:rPr>
              <w:t>举办“5</w:t>
            </w:r>
            <w:r w:rsidRPr="00275D76">
              <w:rPr>
                <w:rFonts w:ascii="仿宋" w:eastAsia="仿宋" w:hAnsi="仿宋" w:cs="仿宋_GB2312"/>
                <w:color w:val="000000"/>
                <w:kern w:val="0"/>
                <w:sz w:val="24"/>
              </w:rPr>
              <w:t>·</w:t>
            </w:r>
            <w:r w:rsidRPr="00275D76">
              <w:rPr>
                <w:rFonts w:ascii="仿宋" w:eastAsia="仿宋" w:hAnsi="仿宋" w:cs="仿宋_GB2312" w:hint="eastAsia"/>
                <w:color w:val="000000"/>
                <w:kern w:val="0"/>
                <w:sz w:val="24"/>
              </w:rPr>
              <w:t>12防灾减灾日”系列宣传活动。</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t>13</w:t>
            </w:r>
            <w:r w:rsidR="00275D76">
              <w:rPr>
                <w:rFonts w:ascii="仿宋" w:eastAsia="仿宋" w:hAnsi="仿宋" w:cs="仿宋_GB2312" w:hint="eastAsia"/>
                <w:color w:val="000000"/>
                <w:kern w:val="0"/>
                <w:sz w:val="24"/>
              </w:rPr>
              <w:t>.</w:t>
            </w:r>
            <w:r w:rsidRPr="00275D76">
              <w:rPr>
                <w:rFonts w:ascii="仿宋" w:eastAsia="仿宋" w:hAnsi="仿宋" w:cs="仿宋_GB2312" w:hint="eastAsia"/>
                <w:color w:val="000000"/>
                <w:kern w:val="0"/>
                <w:sz w:val="24"/>
              </w:rPr>
              <w:t>启动预付卡专项“双随机”抽查检查活动。</w:t>
            </w:r>
          </w:p>
          <w:p w:rsidR="00EE5468" w:rsidRPr="00275D76" w:rsidRDefault="00EE5468" w:rsidP="00275D76">
            <w:pPr>
              <w:spacing w:line="400" w:lineRule="exact"/>
              <w:ind w:firstLineChars="200" w:firstLine="480"/>
              <w:rPr>
                <w:rFonts w:ascii="仿宋" w:eastAsia="仿宋" w:hAnsi="仿宋" w:cs="仿宋_GB2312"/>
                <w:color w:val="000000"/>
                <w:kern w:val="0"/>
                <w:sz w:val="24"/>
              </w:rPr>
            </w:pPr>
            <w:r w:rsidRPr="00275D76">
              <w:rPr>
                <w:rFonts w:ascii="仿宋" w:eastAsia="仿宋" w:hAnsi="仿宋" w:cs="仿宋_GB2312" w:hint="eastAsia"/>
                <w:color w:val="000000"/>
                <w:kern w:val="0"/>
                <w:sz w:val="24"/>
              </w:rPr>
              <w:t>14</w:t>
            </w:r>
            <w:r w:rsidR="00275D76">
              <w:rPr>
                <w:rFonts w:ascii="仿宋" w:eastAsia="仿宋" w:hAnsi="仿宋" w:cs="仿宋_GB2312" w:hint="eastAsia"/>
                <w:color w:val="000000"/>
                <w:kern w:val="0"/>
                <w:sz w:val="24"/>
              </w:rPr>
              <w:t>.</w:t>
            </w:r>
            <w:r w:rsidRPr="00275D76">
              <w:rPr>
                <w:rFonts w:ascii="仿宋" w:eastAsia="仿宋" w:hAnsi="仿宋" w:cs="仿宋_GB2312" w:hint="eastAsia"/>
                <w:color w:val="000000"/>
                <w:kern w:val="0"/>
                <w:sz w:val="24"/>
              </w:rPr>
              <w:t>继续做好精准扶贫工作，为脱贫攻坚巩固基础。</w:t>
            </w:r>
          </w:p>
          <w:p w:rsidR="008E7C01" w:rsidRPr="00275D76" w:rsidRDefault="00EE5468" w:rsidP="00275D76">
            <w:pPr>
              <w:widowControl/>
              <w:spacing w:line="400" w:lineRule="exact"/>
              <w:ind w:firstLineChars="200" w:firstLine="480"/>
              <w:jc w:val="left"/>
              <w:rPr>
                <w:rFonts w:ascii="仿宋" w:eastAsia="仿宋" w:hAnsi="仿宋" w:cs="仿宋_GB2312"/>
                <w:kern w:val="0"/>
                <w:sz w:val="24"/>
                <w:shd w:val="clear" w:color="auto" w:fill="FFFFFF"/>
              </w:rPr>
            </w:pPr>
            <w:r w:rsidRPr="00275D76">
              <w:rPr>
                <w:rFonts w:ascii="仿宋" w:eastAsia="仿宋" w:hAnsi="仿宋" w:cs="仿宋_GB2312" w:hint="eastAsia"/>
                <w:color w:val="000000"/>
                <w:kern w:val="0"/>
                <w:sz w:val="24"/>
              </w:rPr>
              <w:t>15</w:t>
            </w:r>
            <w:r w:rsidR="00275D76">
              <w:rPr>
                <w:rFonts w:ascii="仿宋" w:eastAsia="仿宋" w:hAnsi="仿宋" w:cs="仿宋_GB2312" w:hint="eastAsia"/>
                <w:color w:val="000000"/>
                <w:kern w:val="0"/>
                <w:sz w:val="24"/>
              </w:rPr>
              <w:t>.</w:t>
            </w:r>
            <w:r w:rsidRPr="00275D76">
              <w:rPr>
                <w:rFonts w:ascii="仿宋" w:eastAsia="仿宋" w:hAnsi="仿宋" w:cs="仿宋_GB2312" w:hint="eastAsia"/>
                <w:color w:val="000000"/>
                <w:kern w:val="0"/>
                <w:sz w:val="24"/>
              </w:rPr>
              <w:t>开展“5</w:t>
            </w:r>
            <w:r w:rsidRPr="00275D76">
              <w:rPr>
                <w:rFonts w:ascii="仿宋" w:eastAsia="仿宋" w:hAnsi="仿宋" w:cs="仿宋_GB2312"/>
                <w:color w:val="000000"/>
                <w:kern w:val="0"/>
                <w:sz w:val="24"/>
              </w:rPr>
              <w:t>·</w:t>
            </w:r>
            <w:r w:rsidRPr="00275D76">
              <w:rPr>
                <w:rFonts w:ascii="仿宋" w:eastAsia="仿宋" w:hAnsi="仿宋" w:cs="仿宋_GB2312" w:hint="eastAsia"/>
                <w:color w:val="000000"/>
                <w:kern w:val="0"/>
                <w:sz w:val="24"/>
              </w:rPr>
              <w:t>15”学雷锋广场活动。</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s="宋体"/>
                <w:kern w:val="0"/>
                <w:sz w:val="24"/>
              </w:rPr>
            </w:pPr>
            <w:r w:rsidRPr="00275D76">
              <w:rPr>
                <w:rFonts w:ascii="仿宋" w:eastAsia="仿宋" w:hAnsi="仿宋" w:cs="宋体" w:hint="eastAsia"/>
                <w:kern w:val="0"/>
                <w:sz w:val="24"/>
              </w:rPr>
              <w:lastRenderedPageBreak/>
              <w:t>柯  敏</w:t>
            </w:r>
          </w:p>
          <w:p w:rsidR="008E7C01" w:rsidRPr="00275D76" w:rsidRDefault="008E7C01" w:rsidP="00275D76">
            <w:pPr>
              <w:spacing w:line="400" w:lineRule="exact"/>
              <w:jc w:val="center"/>
              <w:rPr>
                <w:rFonts w:ascii="仿宋" w:eastAsia="仿宋" w:hAnsi="仿宋" w:cs="宋体"/>
                <w:kern w:val="0"/>
                <w:sz w:val="24"/>
              </w:rPr>
            </w:pPr>
            <w:r w:rsidRPr="00275D76">
              <w:rPr>
                <w:rFonts w:ascii="仿宋" w:eastAsia="仿宋" w:hAnsi="仿宋" w:cs="宋体" w:hint="eastAsia"/>
                <w:kern w:val="0"/>
                <w:sz w:val="24"/>
              </w:rPr>
              <w:t>07928211641</w:t>
            </w: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olor w:val="000000" w:themeColor="text1"/>
                <w:sz w:val="24"/>
                <w:shd w:val="clear" w:color="auto" w:fill="FFFFFF"/>
              </w:rPr>
            </w:pPr>
            <w:r w:rsidRPr="00275D76">
              <w:rPr>
                <w:rFonts w:ascii="仿宋" w:eastAsia="仿宋" w:hAnsi="仿宋" w:hint="eastAsia"/>
                <w:color w:val="000000" w:themeColor="text1"/>
                <w:sz w:val="24"/>
              </w:rPr>
              <w:lastRenderedPageBreak/>
              <w:t>3</w:t>
            </w:r>
            <w:r w:rsidR="008B2C79" w:rsidRPr="00275D76">
              <w:rPr>
                <w:rFonts w:ascii="仿宋" w:eastAsia="仿宋" w:hAnsi="仿宋" w:hint="eastAsia"/>
                <w:color w:val="000000" w:themeColor="text1"/>
                <w:sz w:val="24"/>
              </w:rPr>
              <w:t>.</w:t>
            </w:r>
            <w:r w:rsidRPr="00275D76">
              <w:rPr>
                <w:rFonts w:ascii="仿宋" w:eastAsia="仿宋" w:hAnsi="仿宋" w:hint="eastAsia"/>
                <w:color w:val="000000" w:themeColor="text1"/>
                <w:sz w:val="24"/>
              </w:rPr>
              <w:t>景德镇市</w:t>
            </w:r>
          </w:p>
        </w:tc>
        <w:tc>
          <w:tcPr>
            <w:tcW w:w="11280" w:type="dxa"/>
            <w:tcBorders>
              <w:top w:val="single" w:sz="4" w:space="0" w:color="auto"/>
              <w:left w:val="single" w:sz="4" w:space="0" w:color="auto"/>
              <w:bottom w:val="single" w:sz="4" w:space="0" w:color="auto"/>
              <w:right w:val="single" w:sz="4" w:space="0" w:color="auto"/>
            </w:tcBorders>
            <w:vAlign w:val="center"/>
          </w:tcPr>
          <w:p w:rsidR="002E08C4" w:rsidRPr="00275D76" w:rsidRDefault="002E08C4" w:rsidP="00275D76">
            <w:pPr>
              <w:widowControl/>
              <w:shd w:val="clear" w:color="auto" w:fill="FFFFFF"/>
              <w:spacing w:line="400" w:lineRule="exact"/>
              <w:ind w:firstLineChars="200" w:firstLine="480"/>
              <w:rPr>
                <w:rFonts w:ascii="仿宋" w:eastAsia="仿宋" w:hAnsi="仿宋" w:cs="仿宋_GB2312"/>
                <w:color w:val="000000"/>
                <w:kern w:val="0"/>
                <w:sz w:val="24"/>
                <w:shd w:val="clear" w:color="auto" w:fill="FFFFFF"/>
              </w:rPr>
            </w:pPr>
            <w:r w:rsidRPr="00275D76">
              <w:rPr>
                <w:rFonts w:ascii="仿宋" w:eastAsia="仿宋" w:hAnsi="仿宋" w:cs="仿宋_GB2312" w:hint="eastAsia"/>
                <w:kern w:val="0"/>
                <w:sz w:val="24"/>
                <w:shd w:val="clear" w:color="auto" w:fill="FFFFFF"/>
              </w:rPr>
              <w:t>1.</w:t>
            </w:r>
            <w:r w:rsidRPr="00275D76">
              <w:rPr>
                <w:rFonts w:ascii="仿宋" w:eastAsia="仿宋" w:hAnsi="仿宋" w:cs="仿宋_GB2312" w:hint="eastAsia"/>
                <w:color w:val="000000"/>
                <w:kern w:val="0"/>
                <w:sz w:val="24"/>
                <w:shd w:val="clear" w:color="auto" w:fill="FFFFFF"/>
              </w:rPr>
              <w:t>组织开展全市政府网站进行第二次抽查，抽查比例不低于25%，并对抽查情况形成全市政府网站情况通报上报市政府。</w:t>
            </w:r>
          </w:p>
          <w:p w:rsidR="002E08C4" w:rsidRPr="00275D76" w:rsidRDefault="002E08C4" w:rsidP="00275D76">
            <w:pPr>
              <w:widowControl/>
              <w:shd w:val="clear" w:color="auto" w:fill="FFFFFF"/>
              <w:spacing w:line="400" w:lineRule="exact"/>
              <w:ind w:firstLineChars="200" w:firstLine="480"/>
              <w:rPr>
                <w:rFonts w:ascii="仿宋" w:eastAsia="仿宋" w:hAnsi="仿宋" w:cs="仿宋_GB2312"/>
                <w:color w:val="000000"/>
                <w:sz w:val="24"/>
              </w:rPr>
            </w:pPr>
            <w:r w:rsidRPr="00275D76">
              <w:rPr>
                <w:rFonts w:ascii="仿宋" w:eastAsia="仿宋" w:hAnsi="仿宋" w:cs="仿宋_GB2312" w:hint="eastAsia"/>
                <w:kern w:val="0"/>
                <w:sz w:val="24"/>
                <w:shd w:val="clear" w:color="auto" w:fill="FFFFFF"/>
              </w:rPr>
              <w:t>2.</w:t>
            </w:r>
            <w:r w:rsidRPr="00275D76">
              <w:rPr>
                <w:rFonts w:ascii="仿宋_GB2312" w:eastAsia="仿宋" w:hAnsi="仿宋_GB2312" w:cs="仿宋_GB2312" w:hint="eastAsia"/>
                <w:color w:val="000000"/>
                <w:kern w:val="0"/>
                <w:sz w:val="24"/>
                <w:shd w:val="clear" w:color="auto" w:fill="FFFFFF"/>
              </w:rPr>
              <w:t> </w:t>
            </w:r>
            <w:r w:rsidRPr="00275D76">
              <w:rPr>
                <w:rFonts w:ascii="仿宋" w:eastAsia="仿宋" w:hAnsi="仿宋" w:cs="仿宋_GB2312" w:hint="eastAsia"/>
                <w:color w:val="000000"/>
                <w:kern w:val="0"/>
                <w:sz w:val="24"/>
                <w:shd w:val="clear" w:color="auto" w:fill="FFFFFF"/>
              </w:rPr>
              <w:t>组织企业申报2017 年绿色制造系统集成项目，发挥绿色制造服务平台的支撑作用，促进形成市场化机制，建立高效、清洁、低碳、循环的绿色制造体系。</w:t>
            </w:r>
          </w:p>
          <w:p w:rsidR="002E08C4" w:rsidRPr="00275D76" w:rsidRDefault="002E08C4" w:rsidP="00275D76">
            <w:pPr>
              <w:widowControl/>
              <w:shd w:val="clear" w:color="auto" w:fill="FFFFFF"/>
              <w:spacing w:line="400" w:lineRule="exact"/>
              <w:ind w:firstLineChars="200" w:firstLine="480"/>
              <w:rPr>
                <w:rFonts w:ascii="仿宋" w:eastAsia="仿宋" w:hAnsi="仿宋" w:cs="仿宋_GB2312"/>
                <w:color w:val="000000"/>
                <w:kern w:val="0"/>
                <w:sz w:val="24"/>
                <w:shd w:val="clear" w:color="auto" w:fill="FFFFFF"/>
              </w:rPr>
            </w:pPr>
            <w:r w:rsidRPr="00275D76">
              <w:rPr>
                <w:rFonts w:ascii="仿宋" w:eastAsia="仿宋" w:hAnsi="仿宋" w:cs="仿宋_GB2312" w:hint="eastAsia"/>
                <w:kern w:val="0"/>
                <w:sz w:val="24"/>
                <w:shd w:val="clear" w:color="auto" w:fill="FFFFFF"/>
              </w:rPr>
              <w:t>3.</w:t>
            </w:r>
            <w:r w:rsidRPr="00275D76">
              <w:rPr>
                <w:rFonts w:ascii="仿宋_GB2312" w:eastAsia="仿宋" w:hAnsi="仿宋_GB2312" w:cs="仿宋_GB2312" w:hint="eastAsia"/>
                <w:color w:val="000000"/>
                <w:kern w:val="0"/>
                <w:sz w:val="24"/>
                <w:shd w:val="clear" w:color="auto" w:fill="FFFFFF"/>
              </w:rPr>
              <w:t> </w:t>
            </w:r>
            <w:r w:rsidRPr="00275D76">
              <w:rPr>
                <w:rFonts w:ascii="仿宋" w:eastAsia="仿宋" w:hAnsi="仿宋" w:cs="仿宋_GB2312" w:hint="eastAsia"/>
                <w:color w:val="000000"/>
                <w:kern w:val="0"/>
                <w:sz w:val="24"/>
                <w:shd w:val="clear" w:color="auto" w:fill="FFFFFF"/>
              </w:rPr>
              <w:t>按照市城乡环境大整治指挥部及城区组的要求，组织各管线产权单位及各县区积极开展空中乱象整治工作。</w:t>
            </w:r>
          </w:p>
          <w:p w:rsidR="002E08C4" w:rsidRPr="00275D76" w:rsidRDefault="002E08C4" w:rsidP="00275D76">
            <w:pPr>
              <w:widowControl/>
              <w:shd w:val="clear" w:color="auto" w:fill="FFFFFF"/>
              <w:spacing w:line="400" w:lineRule="exact"/>
              <w:ind w:firstLineChars="200" w:firstLine="480"/>
              <w:rPr>
                <w:rFonts w:ascii="仿宋" w:eastAsia="仿宋" w:hAnsi="仿宋" w:cs="仿宋_GB2312"/>
                <w:color w:val="000000"/>
                <w:kern w:val="0"/>
                <w:sz w:val="24"/>
                <w:shd w:val="clear" w:color="auto" w:fill="FFFFFF"/>
              </w:rPr>
            </w:pPr>
            <w:r w:rsidRPr="00275D76">
              <w:rPr>
                <w:rFonts w:ascii="仿宋" w:eastAsia="仿宋" w:hAnsi="仿宋" w:cs="仿宋_GB2312" w:hint="eastAsia"/>
                <w:color w:val="000000"/>
                <w:kern w:val="0"/>
                <w:sz w:val="24"/>
                <w:shd w:val="clear" w:color="auto" w:fill="FFFFFF"/>
              </w:rPr>
              <w:t>4.近期做好医改相关工作，开展2016</w:t>
            </w:r>
            <w:r w:rsidR="00275D76">
              <w:rPr>
                <w:rFonts w:ascii="仿宋" w:eastAsia="仿宋" w:hAnsi="仿宋" w:cs="仿宋_GB2312" w:hint="eastAsia"/>
                <w:color w:val="000000"/>
                <w:kern w:val="0"/>
                <w:sz w:val="24"/>
                <w:shd w:val="clear" w:color="auto" w:fill="FFFFFF"/>
              </w:rPr>
              <w:t>年基本药物零差率销售补助资金考核结算；推进分级诊疗试点工作。</w:t>
            </w:r>
          </w:p>
          <w:p w:rsidR="002E08C4" w:rsidRPr="00275D76" w:rsidRDefault="002E08C4" w:rsidP="00275D76">
            <w:pPr>
              <w:widowControl/>
              <w:shd w:val="clear" w:color="auto" w:fill="FFFFFF"/>
              <w:spacing w:line="400" w:lineRule="exact"/>
              <w:ind w:firstLineChars="200" w:firstLine="480"/>
              <w:rPr>
                <w:rFonts w:ascii="仿宋" w:eastAsia="仿宋" w:hAnsi="仿宋" w:cs="仿宋_GB2312"/>
                <w:b/>
                <w:color w:val="000000"/>
                <w:sz w:val="24"/>
                <w:shd w:val="clear" w:color="auto" w:fill="FFFFFF"/>
              </w:rPr>
            </w:pPr>
            <w:r w:rsidRPr="00275D76">
              <w:rPr>
                <w:rFonts w:ascii="仿宋" w:eastAsia="仿宋" w:hAnsi="仿宋" w:cs="仿宋_GB2312" w:hint="eastAsia"/>
                <w:kern w:val="0"/>
                <w:sz w:val="24"/>
                <w:shd w:val="clear" w:color="auto" w:fill="FFFFFF"/>
              </w:rPr>
              <w:t>5.</w:t>
            </w:r>
            <w:r w:rsidRPr="00275D76">
              <w:rPr>
                <w:rFonts w:ascii="仿宋" w:eastAsia="仿宋" w:hAnsi="仿宋" w:cs="仿宋_GB2312" w:hint="eastAsia"/>
                <w:color w:val="000000"/>
                <w:sz w:val="24"/>
                <w:shd w:val="clear" w:color="auto" w:fill="FFFFFF"/>
              </w:rPr>
              <w:t>下发《2017年景德镇市保健食品质量提升年活动实施方案》，着力解决保健食品制售假劣、非法添加和虚假宣传等群众反映强烈的问题，全面提升保健食品质量安全水平。</w:t>
            </w:r>
          </w:p>
          <w:p w:rsidR="002E08C4" w:rsidRPr="00275D76" w:rsidRDefault="002E08C4" w:rsidP="00275D76">
            <w:pPr>
              <w:spacing w:line="400" w:lineRule="exact"/>
              <w:rPr>
                <w:rFonts w:ascii="仿宋" w:eastAsia="仿宋" w:hAnsi="仿宋" w:cs="仿宋_GB2312"/>
                <w:kern w:val="0"/>
                <w:sz w:val="24"/>
                <w:shd w:val="clear" w:color="auto" w:fill="FFFFFF"/>
              </w:rPr>
            </w:pPr>
            <w:r w:rsidRPr="00275D76">
              <w:rPr>
                <w:rFonts w:ascii="仿宋" w:eastAsia="仿宋" w:hAnsi="仿宋" w:cs="仿宋_GB2312" w:hint="eastAsia"/>
                <w:kern w:val="0"/>
                <w:sz w:val="24"/>
                <w:shd w:val="clear" w:color="auto" w:fill="FFFFFF"/>
              </w:rPr>
              <w:lastRenderedPageBreak/>
              <w:t xml:space="preserve">　　6.</w:t>
            </w:r>
            <w:r w:rsidRPr="00275D76">
              <w:rPr>
                <w:rFonts w:ascii="仿宋" w:eastAsia="仿宋" w:hAnsi="仿宋" w:cs="仿宋_GB2312" w:hint="eastAsia"/>
                <w:color w:val="000000"/>
                <w:sz w:val="24"/>
                <w:shd w:val="clear" w:color="auto" w:fill="FFFFFF"/>
              </w:rPr>
              <w:t>制定《2017年景德镇市大气污染防治工作计划》并开展“双随机抽查”，对市本级监管的国控重点污染源进行检查，检查内容为环保设施运行情况、在线监控设施运行情况、危废台帐情况、企业环境信息公开情况等。</w:t>
            </w:r>
          </w:p>
          <w:p w:rsidR="002E08C4" w:rsidRPr="00275D76" w:rsidRDefault="002E08C4" w:rsidP="00275D76">
            <w:pPr>
              <w:widowControl/>
              <w:shd w:val="clear" w:color="auto" w:fill="FFFFFF"/>
              <w:spacing w:line="400" w:lineRule="exact"/>
              <w:rPr>
                <w:rFonts w:ascii="仿宋" w:eastAsia="仿宋" w:hAnsi="仿宋" w:cs="仿宋_GB2312"/>
                <w:color w:val="000000"/>
                <w:sz w:val="24"/>
              </w:rPr>
            </w:pPr>
            <w:r w:rsidRPr="00275D76">
              <w:rPr>
                <w:rFonts w:ascii="仿宋" w:eastAsia="仿宋" w:hAnsi="仿宋" w:cs="仿宋_GB2312" w:hint="eastAsia"/>
                <w:kern w:val="0"/>
                <w:sz w:val="24"/>
                <w:shd w:val="clear" w:color="auto" w:fill="FFFFFF"/>
              </w:rPr>
              <w:t xml:space="preserve">　　7.</w:t>
            </w:r>
            <w:r w:rsidRPr="00275D76">
              <w:rPr>
                <w:rFonts w:ascii="仿宋" w:eastAsia="仿宋" w:hAnsi="仿宋" w:cs="仿宋_GB2312" w:hint="eastAsia"/>
                <w:color w:val="000000"/>
                <w:kern w:val="0"/>
                <w:sz w:val="24"/>
                <w:shd w:val="clear" w:color="auto" w:fill="FFFFFF"/>
              </w:rPr>
              <w:t>市委维稳工作领导小组出台《景德镇市第三方辅助评估主体开展社会稳定风险评估暂行办法》，有效规范了评估主体委托第三方辅助开展重大决策社会稳定风险评估工作。全市多元矛盾化解调处专家库成立，首批80名专家入库，为社会矛盾化解提供强有力的智力支持。</w:t>
            </w:r>
          </w:p>
          <w:p w:rsidR="008E7C01" w:rsidRPr="00275D76" w:rsidRDefault="002E08C4" w:rsidP="00275D76">
            <w:pPr>
              <w:spacing w:line="400" w:lineRule="exact"/>
              <w:ind w:firstLineChars="200" w:firstLine="480"/>
              <w:rPr>
                <w:rFonts w:ascii="仿宋" w:eastAsia="仿宋" w:hAnsi="仿宋"/>
                <w:sz w:val="24"/>
              </w:rPr>
            </w:pPr>
            <w:r w:rsidRPr="00275D76">
              <w:rPr>
                <w:rFonts w:ascii="仿宋" w:eastAsia="仿宋" w:hAnsi="仿宋" w:cs="仿宋_GB2312" w:hint="eastAsia"/>
                <w:kern w:val="0"/>
                <w:sz w:val="24"/>
                <w:shd w:val="clear" w:color="auto" w:fill="FFFFFF"/>
              </w:rPr>
              <w:t>8.</w:t>
            </w:r>
            <w:r w:rsidRPr="00275D76">
              <w:rPr>
                <w:rFonts w:ascii="仿宋" w:eastAsia="仿宋" w:hAnsi="仿宋" w:cs="仿宋_GB2312" w:hint="eastAsia"/>
                <w:color w:val="000000"/>
                <w:sz w:val="24"/>
                <w:shd w:val="clear" w:color="auto" w:fill="FFFFFF"/>
              </w:rPr>
              <w:t>举办以“相约动起来</w:t>
            </w:r>
            <w:r w:rsidRPr="00275D76">
              <w:rPr>
                <w:rFonts w:ascii="仿宋_GB2312" w:eastAsia="仿宋" w:hAnsi="仿宋_GB2312" w:cs="仿宋_GB2312" w:hint="eastAsia"/>
                <w:color w:val="000000"/>
                <w:sz w:val="24"/>
                <w:shd w:val="clear" w:color="auto" w:fill="FFFFFF"/>
              </w:rPr>
              <w:t> </w:t>
            </w:r>
            <w:r w:rsidRPr="00275D76">
              <w:rPr>
                <w:rFonts w:ascii="仿宋" w:eastAsia="仿宋" w:hAnsi="仿宋" w:cs="仿宋_GB2312" w:hint="eastAsia"/>
                <w:color w:val="000000"/>
                <w:sz w:val="24"/>
                <w:shd w:val="clear" w:color="auto" w:fill="FFFFFF"/>
              </w:rPr>
              <w:t>健康中国人”为主题2017香港赛马会助力全民健身公益系列活动—全国社会体育指导员健身技能培训班，将组织100名本省一线优秀社会体育指导员参加。</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s="宋体"/>
                <w:kern w:val="0"/>
                <w:sz w:val="24"/>
              </w:rPr>
            </w:pPr>
            <w:r w:rsidRPr="00275D76">
              <w:rPr>
                <w:rFonts w:ascii="仿宋" w:eastAsia="仿宋" w:hAnsi="仿宋" w:hint="eastAsia"/>
                <w:sz w:val="24"/>
              </w:rPr>
              <w:lastRenderedPageBreak/>
              <w:t>邵  捷07988221640   13607981069</w:t>
            </w: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olor w:val="000000" w:themeColor="text1"/>
                <w:sz w:val="24"/>
                <w:shd w:val="clear" w:color="auto" w:fill="FFFFFF"/>
              </w:rPr>
            </w:pPr>
            <w:r w:rsidRPr="00275D76">
              <w:rPr>
                <w:rFonts w:ascii="仿宋" w:eastAsia="仿宋" w:hAnsi="仿宋" w:hint="eastAsia"/>
                <w:color w:val="000000" w:themeColor="text1"/>
                <w:sz w:val="24"/>
              </w:rPr>
              <w:lastRenderedPageBreak/>
              <w:t>4</w:t>
            </w:r>
            <w:r w:rsidR="008B2C79" w:rsidRPr="00275D76">
              <w:rPr>
                <w:rFonts w:ascii="仿宋" w:eastAsia="仿宋" w:hAnsi="仿宋" w:hint="eastAsia"/>
                <w:color w:val="000000" w:themeColor="text1"/>
                <w:sz w:val="24"/>
              </w:rPr>
              <w:t>.</w:t>
            </w:r>
            <w:r w:rsidRPr="00275D76">
              <w:rPr>
                <w:rFonts w:ascii="仿宋" w:eastAsia="仿宋" w:hAnsi="仿宋" w:hint="eastAsia"/>
                <w:color w:val="000000" w:themeColor="text1"/>
                <w:sz w:val="24"/>
              </w:rPr>
              <w:t>萍乡市</w:t>
            </w:r>
          </w:p>
        </w:tc>
        <w:tc>
          <w:tcPr>
            <w:tcW w:w="11280" w:type="dxa"/>
            <w:tcBorders>
              <w:top w:val="single" w:sz="4" w:space="0" w:color="auto"/>
              <w:left w:val="single" w:sz="4" w:space="0" w:color="auto"/>
              <w:bottom w:val="single" w:sz="4" w:space="0" w:color="auto"/>
              <w:right w:val="single" w:sz="4" w:space="0" w:color="auto"/>
            </w:tcBorders>
            <w:vAlign w:val="center"/>
          </w:tcPr>
          <w:p w:rsidR="006A7E33" w:rsidRPr="00275D76" w:rsidRDefault="006A7E33" w:rsidP="00275D76">
            <w:pPr>
              <w:widowControl/>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1.</w:t>
            </w:r>
            <w:r w:rsidRPr="00275D76">
              <w:rPr>
                <w:rFonts w:ascii="仿宋" w:eastAsia="仿宋" w:hAnsi="仿宋" w:cs="宋体" w:hint="eastAsia"/>
                <w:color w:val="000000"/>
                <w:sz w:val="24"/>
              </w:rPr>
              <w:t>启动2017年公务员考录面试工作</w:t>
            </w:r>
            <w:r w:rsidRPr="00275D76">
              <w:rPr>
                <w:rFonts w:ascii="仿宋" w:eastAsia="仿宋" w:hAnsi="仿宋" w:cs="宋体" w:hint="eastAsia"/>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2.</w:t>
            </w:r>
            <w:r w:rsidRPr="00275D76">
              <w:rPr>
                <w:rFonts w:ascii="仿宋" w:eastAsia="仿宋" w:hAnsi="仿宋" w:cs="宋体" w:hint="eastAsia"/>
                <w:color w:val="000000"/>
                <w:sz w:val="24"/>
              </w:rPr>
              <w:t>组织全省教师招聘考试，招考职位530人</w:t>
            </w:r>
            <w:r w:rsidRPr="00275D76">
              <w:rPr>
                <w:rFonts w:ascii="仿宋" w:eastAsia="仿宋" w:hAnsi="仿宋" w:cs="仿宋_GB2312"/>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3.</w:t>
            </w:r>
            <w:r w:rsidRPr="00275D76">
              <w:rPr>
                <w:rFonts w:ascii="仿宋" w:eastAsia="仿宋" w:hAnsi="仿宋" w:cs="宋体" w:hint="eastAsia"/>
                <w:color w:val="000000"/>
                <w:sz w:val="24"/>
              </w:rPr>
              <w:t>萍乡市新元素创业孵化基地运营</w:t>
            </w:r>
            <w:r w:rsidRPr="00275D76">
              <w:rPr>
                <w:rFonts w:ascii="仿宋" w:eastAsia="仿宋" w:hAnsi="仿宋" w:cs="仿宋_GB2312"/>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4.</w:t>
            </w:r>
            <w:r w:rsidRPr="00275D76">
              <w:rPr>
                <w:rFonts w:ascii="仿宋" w:eastAsia="仿宋" w:hAnsi="仿宋" w:cs="仿宋_GB2312" w:hint="eastAsia"/>
                <w:sz w:val="24"/>
              </w:rPr>
              <w:t>继续推进全市保障性安居工程以及棚改、旧城改造项目</w:t>
            </w:r>
            <w:r w:rsidRPr="00275D76">
              <w:rPr>
                <w:rFonts w:ascii="仿宋" w:eastAsia="仿宋" w:hAnsi="仿宋" w:cs="仿宋_GB2312" w:hint="eastAsia"/>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5.</w:t>
            </w:r>
            <w:r w:rsidRPr="00275D76">
              <w:rPr>
                <w:rFonts w:ascii="仿宋" w:eastAsia="仿宋" w:hAnsi="仿宋" w:hint="eastAsia"/>
                <w:sz w:val="24"/>
              </w:rPr>
              <w:t>开展“千名人大代表环保行”活动</w:t>
            </w:r>
            <w:r w:rsidRPr="00275D76">
              <w:rPr>
                <w:rFonts w:ascii="仿宋" w:eastAsia="仿宋" w:hAnsi="仿宋" w:cs="仿宋_GB2312" w:hint="eastAsia"/>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6.</w:t>
            </w:r>
            <w:r w:rsidRPr="00275D76">
              <w:rPr>
                <w:rFonts w:ascii="仿宋" w:eastAsia="仿宋" w:hAnsi="仿宋" w:hint="eastAsia"/>
                <w:sz w:val="24"/>
              </w:rPr>
              <w:t>推进各县区开展燃煤锅炉大气污染专项整治工作</w:t>
            </w:r>
            <w:r w:rsidRPr="00275D76">
              <w:rPr>
                <w:rFonts w:ascii="仿宋" w:eastAsia="仿宋" w:hAnsi="仿宋" w:cs="仿宋_GB2312" w:hint="eastAsia"/>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7.</w:t>
            </w:r>
            <w:r w:rsidRPr="00275D76">
              <w:rPr>
                <w:rFonts w:ascii="仿宋" w:eastAsia="仿宋" w:hAnsi="仿宋" w:hint="eastAsia"/>
                <w:sz w:val="24"/>
              </w:rPr>
              <w:t>召开全市粮食行业指导工作会议,部署全市粮食行业指导工作</w:t>
            </w:r>
            <w:r w:rsidRPr="00275D76">
              <w:rPr>
                <w:rFonts w:ascii="仿宋" w:eastAsia="仿宋" w:hAnsi="仿宋" w:cs="仿宋_GB2312" w:hint="eastAsia"/>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8.</w:t>
            </w:r>
            <w:r w:rsidRPr="00275D76">
              <w:rPr>
                <w:rFonts w:ascii="仿宋" w:eastAsia="仿宋" w:hAnsi="仿宋" w:hint="eastAsia"/>
                <w:sz w:val="24"/>
              </w:rPr>
              <w:t>督促协调市中心城区供水管网改造三期项目、五陂下水厂提质改造项目、高坑水厂项目进展情况,调度县区供水项目建设进展情况</w:t>
            </w:r>
            <w:r w:rsidRPr="00275D76">
              <w:rPr>
                <w:rFonts w:ascii="仿宋" w:eastAsia="仿宋" w:hAnsi="仿宋" w:cs="仿宋_GB2312" w:hint="eastAsia"/>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9.</w:t>
            </w:r>
            <w:r w:rsidRPr="00275D76">
              <w:rPr>
                <w:rFonts w:ascii="仿宋" w:eastAsia="仿宋" w:hAnsi="仿宋" w:hint="eastAsia"/>
                <w:sz w:val="24"/>
              </w:rPr>
              <w:t>组织湘东傩面具和武功印象参展第十三届中国深圳文化产业博览会</w:t>
            </w:r>
            <w:r w:rsidRPr="00275D76">
              <w:rPr>
                <w:rFonts w:ascii="仿宋" w:eastAsia="仿宋" w:hAnsi="仿宋" w:cs="仿宋_GB2312" w:hint="eastAsia"/>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10.</w:t>
            </w:r>
            <w:r w:rsidRPr="00275D76">
              <w:rPr>
                <w:rFonts w:ascii="仿宋" w:eastAsia="仿宋" w:hAnsi="仿宋" w:hint="eastAsia"/>
                <w:sz w:val="24"/>
                <w:shd w:val="clear" w:color="auto" w:fill="FFFFFF"/>
              </w:rPr>
              <w:t>筹备花炮祭祖活动</w:t>
            </w:r>
            <w:r w:rsidRPr="00275D76">
              <w:rPr>
                <w:rFonts w:ascii="仿宋" w:eastAsia="仿宋" w:hAnsi="仿宋" w:cs="仿宋_GB2312" w:hint="eastAsia"/>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11.</w:t>
            </w:r>
            <w:r w:rsidRPr="00275D76">
              <w:rPr>
                <w:rFonts w:ascii="仿宋" w:eastAsia="仿宋" w:hAnsi="仿宋" w:cs="宋体"/>
                <w:sz w:val="24"/>
              </w:rPr>
              <w:t>开展萍乡市海绵城市建设工作情况调研</w:t>
            </w:r>
            <w:r w:rsidRPr="00275D76">
              <w:rPr>
                <w:rFonts w:ascii="仿宋" w:eastAsia="仿宋" w:hAnsi="仿宋" w:cs="仿宋_GB2312" w:hint="eastAsia"/>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12.</w:t>
            </w:r>
            <w:r w:rsidRPr="00275D76">
              <w:rPr>
                <w:rFonts w:ascii="仿宋" w:eastAsia="仿宋" w:hAnsi="仿宋" w:cs="宋体"/>
                <w:sz w:val="24"/>
              </w:rPr>
              <w:t>开展《中华人民共和国预算法》贯彻实施情况的执法检</w:t>
            </w:r>
            <w:r w:rsidRPr="00275D76">
              <w:rPr>
                <w:rFonts w:ascii="仿宋" w:eastAsia="仿宋" w:hAnsi="仿宋" w:cs="宋体" w:hint="eastAsia"/>
                <w:sz w:val="24"/>
              </w:rPr>
              <w:t>查</w:t>
            </w:r>
            <w:r w:rsidRPr="00275D76">
              <w:rPr>
                <w:rFonts w:ascii="仿宋" w:eastAsia="仿宋" w:hAnsi="仿宋" w:cs="仿宋_GB2312" w:hint="eastAsia"/>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t>13.</w:t>
            </w:r>
            <w:r w:rsidRPr="00275D76">
              <w:rPr>
                <w:rFonts w:ascii="仿宋" w:eastAsia="仿宋" w:hAnsi="仿宋" w:hint="eastAsia"/>
                <w:sz w:val="24"/>
                <w:shd w:val="clear" w:color="auto" w:fill="FFFFFF"/>
              </w:rPr>
              <w:t>开展对全市三类矿井的全面安全体检</w:t>
            </w:r>
            <w:r w:rsidRPr="00275D76">
              <w:rPr>
                <w:rFonts w:ascii="仿宋" w:eastAsia="仿宋" w:hAnsi="仿宋" w:cs="仿宋_GB2312" w:hint="eastAsia"/>
                <w:bCs/>
                <w:sz w:val="24"/>
              </w:rPr>
              <w:t>。</w:t>
            </w:r>
          </w:p>
          <w:p w:rsidR="006A7E33" w:rsidRPr="00275D76" w:rsidRDefault="006A7E33" w:rsidP="00275D76">
            <w:pPr>
              <w:spacing w:line="400" w:lineRule="exact"/>
              <w:ind w:firstLineChars="200" w:firstLine="480"/>
              <w:rPr>
                <w:rFonts w:ascii="仿宋" w:eastAsia="仿宋" w:hAnsi="仿宋" w:cs="仿宋_GB2312"/>
                <w:bCs/>
                <w:sz w:val="24"/>
              </w:rPr>
            </w:pPr>
            <w:r w:rsidRPr="00275D76">
              <w:rPr>
                <w:rFonts w:ascii="仿宋" w:eastAsia="仿宋" w:hAnsi="仿宋" w:cs="仿宋_GB2312" w:hint="eastAsia"/>
                <w:bCs/>
                <w:sz w:val="24"/>
              </w:rPr>
              <w:lastRenderedPageBreak/>
              <w:t>14.</w:t>
            </w:r>
            <w:r w:rsidRPr="00275D76">
              <w:rPr>
                <w:rFonts w:ascii="仿宋" w:eastAsia="仿宋" w:hAnsi="仿宋" w:cs="仿宋_GB2312" w:hint="eastAsia"/>
                <w:sz w:val="24"/>
              </w:rPr>
              <w:t>开展“送科技下乡+农业生态文明建设”百日行动</w:t>
            </w:r>
            <w:r w:rsidRPr="00275D76">
              <w:rPr>
                <w:rFonts w:ascii="仿宋" w:eastAsia="仿宋" w:hAnsi="仿宋" w:cs="仿宋_GB2312" w:hint="eastAsia"/>
                <w:bCs/>
                <w:sz w:val="24"/>
              </w:rPr>
              <w:t>。</w:t>
            </w:r>
          </w:p>
          <w:p w:rsidR="008E7C01" w:rsidRPr="00275D76" w:rsidRDefault="006A7E33" w:rsidP="00275D76">
            <w:pPr>
              <w:adjustRightInd w:val="0"/>
              <w:spacing w:line="400" w:lineRule="exact"/>
              <w:ind w:firstLineChars="200" w:firstLine="480"/>
              <w:jc w:val="left"/>
              <w:textAlignment w:val="baseline"/>
              <w:rPr>
                <w:rFonts w:ascii="仿宋" w:eastAsia="仿宋" w:hAnsi="仿宋"/>
                <w:sz w:val="24"/>
                <w:shd w:val="clear" w:color="auto" w:fill="FFFFFF"/>
              </w:rPr>
            </w:pPr>
            <w:r w:rsidRPr="00275D76">
              <w:rPr>
                <w:rFonts w:ascii="仿宋" w:eastAsia="仿宋" w:hAnsi="仿宋" w:cs="仿宋_GB2312" w:hint="eastAsia"/>
                <w:bCs/>
                <w:sz w:val="24"/>
              </w:rPr>
              <w:t>15.</w:t>
            </w:r>
            <w:r w:rsidRPr="00275D76">
              <w:rPr>
                <w:rFonts w:ascii="仿宋" w:eastAsia="仿宋" w:hAnsi="仿宋" w:hint="eastAsia"/>
                <w:sz w:val="24"/>
                <w:shd w:val="clear" w:color="auto" w:fill="FFFFFF"/>
              </w:rPr>
              <w:t>召开全市群体工作会议和体育总会会议</w:t>
            </w:r>
            <w:r w:rsidRPr="00275D76">
              <w:rPr>
                <w:rFonts w:ascii="仿宋" w:eastAsia="仿宋" w:hAnsi="仿宋" w:cs="仿宋_GB2312" w:hint="eastAsia"/>
                <w:bCs/>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275D76" w:rsidRDefault="00503BAA" w:rsidP="00275D76">
            <w:pPr>
              <w:spacing w:line="400" w:lineRule="exact"/>
              <w:jc w:val="center"/>
              <w:rPr>
                <w:rFonts w:ascii="仿宋" w:eastAsia="仿宋" w:hAnsi="仿宋" w:cs="宋体"/>
                <w:kern w:val="0"/>
                <w:sz w:val="24"/>
              </w:rPr>
            </w:pPr>
            <w:r w:rsidRPr="00275D76">
              <w:rPr>
                <w:rFonts w:ascii="仿宋" w:eastAsia="仿宋" w:hAnsi="仿宋" w:hint="eastAsia"/>
                <w:sz w:val="24"/>
              </w:rPr>
              <w:lastRenderedPageBreak/>
              <w:t>朱  颖07996856876 18679911013</w:t>
            </w: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olor w:val="000000" w:themeColor="text1"/>
                <w:sz w:val="24"/>
              </w:rPr>
            </w:pPr>
            <w:r w:rsidRPr="00275D76">
              <w:rPr>
                <w:rFonts w:ascii="仿宋" w:eastAsia="仿宋" w:hAnsi="仿宋" w:hint="eastAsia"/>
                <w:color w:val="000000" w:themeColor="text1"/>
                <w:sz w:val="24"/>
              </w:rPr>
              <w:lastRenderedPageBreak/>
              <w:t>5</w:t>
            </w:r>
            <w:r w:rsidR="008B2C79" w:rsidRPr="00275D76">
              <w:rPr>
                <w:rFonts w:ascii="仿宋" w:eastAsia="仿宋" w:hAnsi="仿宋" w:hint="eastAsia"/>
                <w:color w:val="000000" w:themeColor="text1"/>
                <w:sz w:val="24"/>
              </w:rPr>
              <w:t>.</w:t>
            </w:r>
            <w:r w:rsidRPr="00275D76">
              <w:rPr>
                <w:rFonts w:ascii="仿宋" w:eastAsia="仿宋" w:hAnsi="仿宋" w:hint="eastAsia"/>
                <w:color w:val="000000" w:themeColor="text1"/>
                <w:sz w:val="24"/>
              </w:rPr>
              <w:t>新余市</w:t>
            </w:r>
          </w:p>
        </w:tc>
        <w:tc>
          <w:tcPr>
            <w:tcW w:w="11280" w:type="dxa"/>
            <w:tcBorders>
              <w:top w:val="single" w:sz="4" w:space="0" w:color="auto"/>
              <w:left w:val="single" w:sz="4" w:space="0" w:color="auto"/>
              <w:bottom w:val="single" w:sz="4" w:space="0" w:color="auto"/>
              <w:right w:val="single" w:sz="4" w:space="0" w:color="auto"/>
            </w:tcBorders>
            <w:vAlign w:val="center"/>
          </w:tcPr>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1.加强乡村两级信访工作，实现全市乡镇(街道)、村（社区）组织架构、建设模式、制度建设、队伍建设、保障措施的“五规范”。</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2.联合南昌、宜春、萍乡、吉安组织开展跨区域超限超载治理整顿工作，切实维护国家和群众生命财产安全。</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3.</w:t>
            </w:r>
            <w:r w:rsidRPr="00275D76">
              <w:rPr>
                <w:rFonts w:ascii="仿宋" w:eastAsia="仿宋" w:hAnsi="仿宋" w:hint="eastAsia"/>
                <w:sz w:val="24"/>
              </w:rPr>
              <w:t>开展国省道一级公路绕城货运通道的征地、土地利用规划及永久基本农田调整划定等工作，减轻城区交通运输压力。</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4.结合开展创建国家食品安全示范城建设工作，集中组织开展</w:t>
            </w:r>
            <w:r w:rsidRPr="00275D76">
              <w:rPr>
                <w:rFonts w:ascii="仿宋" w:eastAsia="仿宋" w:hAnsi="仿宋" w:hint="eastAsia"/>
                <w:sz w:val="24"/>
              </w:rPr>
              <w:t>2017年度餐饮服务食品安全“护校行动”行动。</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5.启动新余</w:t>
            </w:r>
            <w:r w:rsidRPr="00275D76">
              <w:rPr>
                <w:rFonts w:ascii="仿宋" w:eastAsia="仿宋" w:hAnsi="仿宋" w:hint="eastAsia"/>
                <w:sz w:val="24"/>
              </w:rPr>
              <w:t>市“法润花季”青少年主题法治教育活动，增强青少年的法制意识，营造浓厚法治氛围。</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6.启动</w:t>
            </w:r>
            <w:r w:rsidRPr="00275D76">
              <w:rPr>
                <w:rFonts w:ascii="仿宋" w:eastAsia="仿宋" w:hAnsi="仿宋"/>
                <w:color w:val="000000"/>
                <w:kern w:val="0"/>
                <w:sz w:val="24"/>
              </w:rPr>
              <w:t>2017年度垦区危旧房改造</w:t>
            </w:r>
            <w:r w:rsidRPr="00275D76">
              <w:rPr>
                <w:rFonts w:ascii="仿宋" w:eastAsia="仿宋" w:hAnsi="仿宋" w:hint="eastAsia"/>
                <w:color w:val="000000"/>
                <w:kern w:val="0"/>
                <w:sz w:val="24"/>
              </w:rPr>
              <w:t>工作。实现危旧房改造</w:t>
            </w:r>
            <w:r w:rsidRPr="00275D76">
              <w:rPr>
                <w:rFonts w:ascii="仿宋" w:eastAsia="仿宋" w:hAnsi="仿宋"/>
                <w:color w:val="000000"/>
                <w:kern w:val="0"/>
                <w:sz w:val="24"/>
              </w:rPr>
              <w:t>6120户，总投资30810万元，危改面积546300m</w:t>
            </w:r>
            <w:r w:rsidRPr="00275D76">
              <w:rPr>
                <w:rFonts w:ascii="仿宋" w:eastAsia="仿宋" w:hAnsi="仿宋"/>
                <w:color w:val="000000"/>
                <w:kern w:val="0"/>
                <w:sz w:val="24"/>
                <w:vertAlign w:val="superscript"/>
              </w:rPr>
              <w:t>2</w:t>
            </w:r>
            <w:r w:rsidRPr="00275D76">
              <w:rPr>
                <w:rFonts w:ascii="仿宋" w:eastAsia="仿宋" w:hAnsi="仿宋" w:hint="eastAsia"/>
                <w:color w:val="000000"/>
                <w:kern w:val="0"/>
                <w:sz w:val="24"/>
              </w:rPr>
              <w:t>。</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7.启动残疾人托养服务体系建设，切实提高残疾人托养服务水平，创新开展互联网+残疾人居家托养服务。</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8.出台《“一级稽查”管理体制改革实施方案》，进一步完善我市“一级稽查”工作模式，确保稽查四环节的各项工作流程明晰、责任分工明确、互相监督制约，“一级稽查”模式有序运转。</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9.</w:t>
            </w:r>
            <w:r w:rsidR="00236F31">
              <w:rPr>
                <w:rFonts w:ascii="仿宋" w:eastAsia="仿宋" w:hAnsi="仿宋" w:hint="eastAsia"/>
                <w:kern w:val="0"/>
                <w:sz w:val="24"/>
                <w:shd w:val="clear" w:color="auto" w:fill="FFFFFF"/>
              </w:rPr>
              <w:t>开展</w:t>
            </w:r>
            <w:r w:rsidRPr="00275D76">
              <w:rPr>
                <w:rFonts w:ascii="仿宋" w:eastAsia="仿宋" w:hAnsi="仿宋" w:hint="eastAsia"/>
                <w:sz w:val="24"/>
              </w:rPr>
              <w:t>水环境专项整治</w:t>
            </w:r>
            <w:r w:rsidR="00236F31">
              <w:rPr>
                <w:rFonts w:ascii="仿宋" w:eastAsia="仿宋" w:hAnsi="仿宋" w:hint="eastAsia"/>
                <w:sz w:val="24"/>
              </w:rPr>
              <w:t>—</w:t>
            </w:r>
            <w:r w:rsidRPr="00275D76">
              <w:rPr>
                <w:rFonts w:ascii="仿宋" w:eastAsia="仿宋" w:hAnsi="仿宋" w:hint="eastAsia"/>
                <w:sz w:val="24"/>
              </w:rPr>
              <w:t>保家行动，围绕全市“畜禽养殖、水库退养、工业污染”开展专项整治行动，突出整治重点，强化治污措施，营造全市水环境治理浓厚舆论氛围。</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10.组织开展5.12防震减灾日宣传活动。</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11.开展“智慧女性 幸福家庭”女性读书月活动。通过开展“书香家庭”评选、推荐阅读书单、女性读书征文等活动，激励全市广大妇女为我市提前建成小康新余和加快“三区两典范”建设贡献智慧和力量。</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lastRenderedPageBreak/>
              <w:t>12.</w:t>
            </w:r>
            <w:r w:rsidR="00236F31" w:rsidRPr="00275D76">
              <w:rPr>
                <w:rFonts w:ascii="仿宋" w:eastAsia="仿宋" w:hAnsi="仿宋" w:hint="eastAsia"/>
                <w:kern w:val="0"/>
                <w:sz w:val="24"/>
                <w:shd w:val="clear" w:color="auto" w:fill="FFFFFF"/>
              </w:rPr>
              <w:t xml:space="preserve"> 启动实施</w:t>
            </w:r>
            <w:r w:rsidRPr="00275D76">
              <w:rPr>
                <w:rFonts w:ascii="仿宋" w:eastAsia="仿宋" w:hAnsi="仿宋" w:hint="eastAsia"/>
                <w:kern w:val="0"/>
                <w:sz w:val="24"/>
                <w:shd w:val="clear" w:color="auto" w:fill="FFFFFF"/>
              </w:rPr>
              <w:t>《新余市机关事业单位机构编制管理改革实施方案》，建立控编减编长效机制，盘活用好现有机构编制资源，破解控制机构编制增长与适应事业发展需要的矛盾。</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13.启动集镇管理和污水治理专项检查督导工作，建设山清水秀新余。</w:t>
            </w:r>
          </w:p>
          <w:p w:rsidR="00624CF3" w:rsidRPr="00275D76" w:rsidRDefault="00624CF3" w:rsidP="00236F31">
            <w:pPr>
              <w:spacing w:line="400" w:lineRule="exact"/>
              <w:ind w:firstLineChars="200" w:firstLine="480"/>
              <w:rPr>
                <w:rFonts w:ascii="仿宋" w:eastAsia="仿宋" w:hAnsi="仿宋"/>
                <w:kern w:val="0"/>
                <w:sz w:val="24"/>
                <w:shd w:val="clear" w:color="auto" w:fill="FFFFFF"/>
              </w:rPr>
            </w:pPr>
            <w:r w:rsidRPr="00275D76">
              <w:rPr>
                <w:rFonts w:ascii="仿宋" w:eastAsia="仿宋" w:hAnsi="仿宋" w:hint="eastAsia"/>
                <w:kern w:val="0"/>
                <w:sz w:val="24"/>
                <w:shd w:val="clear" w:color="auto" w:fill="FFFFFF"/>
              </w:rPr>
              <w:t>14.市住建委将启动园林绿化工程、畅通工程、民生工程建设推进月活动。</w:t>
            </w:r>
          </w:p>
          <w:p w:rsidR="008E7C01" w:rsidRPr="00275D76" w:rsidRDefault="00624CF3" w:rsidP="00236F31">
            <w:pPr>
              <w:spacing w:line="400" w:lineRule="exact"/>
              <w:ind w:firstLineChars="200" w:firstLine="480"/>
              <w:rPr>
                <w:rFonts w:ascii="仿宋" w:eastAsia="仿宋" w:hAnsi="仿宋" w:cs="仿宋"/>
                <w:bCs/>
                <w:sz w:val="24"/>
              </w:rPr>
            </w:pPr>
            <w:r w:rsidRPr="00275D76">
              <w:rPr>
                <w:rFonts w:ascii="仿宋" w:eastAsia="仿宋" w:hAnsi="仿宋" w:hint="eastAsia"/>
                <w:kern w:val="0"/>
                <w:sz w:val="24"/>
                <w:shd w:val="clear" w:color="auto" w:fill="FFFFFF"/>
              </w:rPr>
              <w:t>15.将开展黑车集中整治行动，维护良好出租车运营环境，保障广大出租车主的合法权益。</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s="仿宋"/>
                <w:sz w:val="24"/>
              </w:rPr>
            </w:pPr>
            <w:r w:rsidRPr="00275D76">
              <w:rPr>
                <w:rFonts w:ascii="仿宋" w:eastAsia="仿宋" w:hAnsi="仿宋" w:cs="仿宋" w:hint="eastAsia"/>
                <w:sz w:val="24"/>
              </w:rPr>
              <w:lastRenderedPageBreak/>
              <w:t>周水根</w:t>
            </w:r>
          </w:p>
          <w:p w:rsidR="008E7C01" w:rsidRPr="00275D76" w:rsidRDefault="008E7C01" w:rsidP="00275D76">
            <w:pPr>
              <w:spacing w:line="400" w:lineRule="exact"/>
              <w:jc w:val="center"/>
              <w:rPr>
                <w:rFonts w:ascii="仿宋" w:eastAsia="仿宋" w:hAnsi="仿宋" w:cs="仿宋"/>
                <w:sz w:val="24"/>
              </w:rPr>
            </w:pPr>
            <w:r w:rsidRPr="00275D76">
              <w:rPr>
                <w:rFonts w:ascii="仿宋" w:eastAsia="仿宋" w:hAnsi="仿宋" w:cs="仿宋" w:hint="eastAsia"/>
                <w:sz w:val="24"/>
              </w:rPr>
              <w:t>07906420279</w:t>
            </w:r>
          </w:p>
          <w:p w:rsidR="008E7C01" w:rsidRPr="00275D76" w:rsidRDefault="008E7C01" w:rsidP="00275D76">
            <w:pPr>
              <w:spacing w:line="400" w:lineRule="exact"/>
              <w:jc w:val="center"/>
              <w:rPr>
                <w:rFonts w:ascii="仿宋" w:eastAsia="仿宋" w:hAnsi="仿宋" w:cs="宋体"/>
                <w:kern w:val="0"/>
                <w:sz w:val="24"/>
              </w:rPr>
            </w:pPr>
            <w:r w:rsidRPr="00275D76">
              <w:rPr>
                <w:rFonts w:ascii="仿宋" w:eastAsia="仿宋" w:hAnsi="仿宋" w:cs="仿宋" w:hint="eastAsia"/>
                <w:sz w:val="24"/>
              </w:rPr>
              <w:t>15180056865</w:t>
            </w: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olor w:val="000000" w:themeColor="text1"/>
                <w:sz w:val="24"/>
              </w:rPr>
            </w:pPr>
            <w:r w:rsidRPr="00275D76">
              <w:rPr>
                <w:rFonts w:ascii="仿宋" w:eastAsia="仿宋" w:hAnsi="仿宋" w:hint="eastAsia"/>
                <w:color w:val="000000" w:themeColor="text1"/>
                <w:sz w:val="24"/>
              </w:rPr>
              <w:lastRenderedPageBreak/>
              <w:t>6</w:t>
            </w:r>
            <w:r w:rsidR="008B2C79" w:rsidRPr="00275D76">
              <w:rPr>
                <w:rFonts w:ascii="仿宋" w:eastAsia="仿宋" w:hAnsi="仿宋" w:hint="eastAsia"/>
                <w:color w:val="000000" w:themeColor="text1"/>
                <w:sz w:val="24"/>
              </w:rPr>
              <w:t>.</w:t>
            </w:r>
            <w:r w:rsidRPr="00275D76">
              <w:rPr>
                <w:rFonts w:ascii="仿宋" w:eastAsia="仿宋" w:hAnsi="仿宋" w:hint="eastAsia"/>
                <w:color w:val="000000" w:themeColor="text1"/>
                <w:sz w:val="24"/>
              </w:rPr>
              <w:t>鹰潭市</w:t>
            </w:r>
          </w:p>
        </w:tc>
        <w:tc>
          <w:tcPr>
            <w:tcW w:w="11280" w:type="dxa"/>
            <w:tcBorders>
              <w:top w:val="single" w:sz="4" w:space="0" w:color="auto"/>
              <w:left w:val="single" w:sz="4" w:space="0" w:color="auto"/>
              <w:bottom w:val="single" w:sz="4" w:space="0" w:color="auto"/>
              <w:right w:val="single" w:sz="4" w:space="0" w:color="auto"/>
            </w:tcBorders>
            <w:vAlign w:val="center"/>
          </w:tcPr>
          <w:p w:rsidR="00104181" w:rsidRPr="00275D76" w:rsidRDefault="00104181" w:rsidP="00236F31">
            <w:pPr>
              <w:spacing w:line="400" w:lineRule="exact"/>
              <w:ind w:firstLineChars="200" w:firstLine="480"/>
              <w:rPr>
                <w:rFonts w:ascii="仿宋" w:eastAsia="仿宋" w:hAnsi="仿宋"/>
                <w:sz w:val="24"/>
              </w:rPr>
            </w:pPr>
            <w:r w:rsidRPr="00275D76">
              <w:rPr>
                <w:rFonts w:ascii="仿宋" w:eastAsia="仿宋" w:hAnsi="仿宋" w:hint="eastAsia"/>
                <w:sz w:val="24"/>
              </w:rPr>
              <w:t>1.做好智慧创业园开园的相关宣传。</w:t>
            </w:r>
          </w:p>
          <w:p w:rsidR="00104181" w:rsidRPr="00275D76" w:rsidRDefault="00104181" w:rsidP="00236F31">
            <w:pPr>
              <w:spacing w:line="400" w:lineRule="exact"/>
              <w:ind w:firstLineChars="200" w:firstLine="480"/>
              <w:rPr>
                <w:rFonts w:ascii="仿宋" w:eastAsia="仿宋" w:hAnsi="仿宋"/>
                <w:sz w:val="24"/>
              </w:rPr>
            </w:pPr>
            <w:r w:rsidRPr="00275D76">
              <w:rPr>
                <w:rFonts w:ascii="仿宋" w:eastAsia="仿宋" w:hAnsi="仿宋" w:hint="eastAsia"/>
                <w:sz w:val="24"/>
              </w:rPr>
              <w:t>2.举办“问道天师府、寻梦龙虎山，魅力鹰潭旅游”新闻发布会。</w:t>
            </w:r>
          </w:p>
          <w:p w:rsidR="00104181" w:rsidRPr="00275D76" w:rsidRDefault="00104181" w:rsidP="00236F31">
            <w:pPr>
              <w:spacing w:line="400" w:lineRule="exact"/>
              <w:ind w:firstLineChars="198" w:firstLine="475"/>
              <w:rPr>
                <w:rFonts w:ascii="仿宋" w:eastAsia="仿宋" w:hAnsi="仿宋" w:cs="Calibri"/>
                <w:color w:val="000000"/>
                <w:sz w:val="24"/>
              </w:rPr>
            </w:pPr>
            <w:r w:rsidRPr="00275D76">
              <w:rPr>
                <w:rFonts w:ascii="仿宋" w:eastAsia="仿宋" w:hAnsi="仿宋" w:hint="eastAsia"/>
                <w:sz w:val="24"/>
              </w:rPr>
              <w:t>3.召开鹰潭市全域旅游现场推进会。</w:t>
            </w:r>
          </w:p>
          <w:p w:rsidR="00104181" w:rsidRPr="00275D76" w:rsidRDefault="00104181" w:rsidP="00236F31">
            <w:pPr>
              <w:spacing w:line="400" w:lineRule="exact"/>
              <w:ind w:firstLineChars="198" w:firstLine="475"/>
              <w:rPr>
                <w:rFonts w:ascii="仿宋" w:eastAsia="仿宋" w:hAnsi="仿宋" w:cs="Calibri"/>
                <w:color w:val="000000"/>
                <w:sz w:val="24"/>
              </w:rPr>
            </w:pPr>
            <w:r w:rsidRPr="00275D76">
              <w:rPr>
                <w:rFonts w:ascii="仿宋" w:eastAsia="仿宋" w:hAnsi="仿宋" w:cs="Calibri" w:hint="eastAsia"/>
                <w:color w:val="000000"/>
                <w:sz w:val="24"/>
              </w:rPr>
              <w:t>4.</w:t>
            </w:r>
            <w:r w:rsidRPr="00275D76">
              <w:rPr>
                <w:rFonts w:ascii="仿宋" w:eastAsia="仿宋" w:hAnsi="仿宋" w:hint="eastAsia"/>
                <w:sz w:val="24"/>
              </w:rPr>
              <w:t>举办鹰潭市全域旅游项目开工仪式。</w:t>
            </w:r>
          </w:p>
          <w:p w:rsidR="00104181" w:rsidRPr="00275D76" w:rsidRDefault="00104181" w:rsidP="00236F31">
            <w:pPr>
              <w:spacing w:line="400" w:lineRule="exact"/>
              <w:ind w:firstLineChars="198" w:firstLine="475"/>
              <w:rPr>
                <w:rFonts w:ascii="仿宋" w:eastAsia="仿宋" w:hAnsi="仿宋" w:cs="Calibri"/>
                <w:color w:val="000000"/>
                <w:sz w:val="24"/>
              </w:rPr>
            </w:pPr>
            <w:r w:rsidRPr="00275D76">
              <w:rPr>
                <w:rFonts w:ascii="仿宋" w:eastAsia="仿宋" w:hAnsi="仿宋" w:cs="Calibri" w:hint="eastAsia"/>
                <w:color w:val="000000"/>
                <w:sz w:val="24"/>
              </w:rPr>
              <w:t>5.组织我市优秀企业代表参加文博会。</w:t>
            </w:r>
          </w:p>
          <w:p w:rsidR="00104181" w:rsidRPr="00275D76" w:rsidRDefault="00104181" w:rsidP="00236F31">
            <w:pPr>
              <w:spacing w:line="400" w:lineRule="exact"/>
              <w:ind w:firstLineChars="198" w:firstLine="475"/>
              <w:rPr>
                <w:rFonts w:ascii="仿宋" w:eastAsia="仿宋" w:hAnsi="仿宋"/>
                <w:sz w:val="24"/>
              </w:rPr>
            </w:pPr>
            <w:r w:rsidRPr="00275D76">
              <w:rPr>
                <w:rFonts w:ascii="仿宋" w:eastAsia="仿宋" w:hAnsi="仿宋" w:hint="eastAsia"/>
                <w:sz w:val="24"/>
              </w:rPr>
              <w:t>6.</w:t>
            </w:r>
            <w:r w:rsidRPr="00275D76">
              <w:rPr>
                <w:rFonts w:ascii="仿宋" w:eastAsia="仿宋" w:hAnsi="仿宋" w:cs="宋体" w:hint="eastAsia"/>
                <w:color w:val="000000"/>
                <w:kern w:val="0"/>
                <w:sz w:val="24"/>
              </w:rPr>
              <w:t>开展市第五批爱国主义教育基地评选活动。</w:t>
            </w:r>
          </w:p>
          <w:p w:rsidR="00104181" w:rsidRPr="00275D76" w:rsidRDefault="00104181" w:rsidP="00236F31">
            <w:pPr>
              <w:spacing w:line="400" w:lineRule="exact"/>
              <w:ind w:firstLineChars="198" w:firstLine="475"/>
              <w:rPr>
                <w:rFonts w:ascii="仿宋" w:eastAsia="仿宋" w:hAnsi="仿宋"/>
                <w:sz w:val="24"/>
              </w:rPr>
            </w:pPr>
            <w:r w:rsidRPr="00275D76">
              <w:rPr>
                <w:rFonts w:ascii="仿宋" w:eastAsia="仿宋" w:hAnsi="仿宋" w:hint="eastAsia"/>
                <w:sz w:val="24"/>
              </w:rPr>
              <w:t>7.</w:t>
            </w:r>
            <w:r w:rsidRPr="00275D76">
              <w:rPr>
                <w:rFonts w:ascii="仿宋" w:eastAsia="仿宋" w:hAnsi="仿宋" w:cs="Calibri" w:hint="eastAsia"/>
                <w:color w:val="000000"/>
                <w:sz w:val="24"/>
              </w:rPr>
              <w:t>开展四项“扫黄打非”专项行动。</w:t>
            </w:r>
          </w:p>
          <w:p w:rsidR="00104181" w:rsidRPr="00275D76" w:rsidRDefault="00104181" w:rsidP="00236F31">
            <w:pPr>
              <w:spacing w:line="400" w:lineRule="exact"/>
              <w:ind w:firstLineChars="198" w:firstLine="475"/>
              <w:rPr>
                <w:rFonts w:ascii="仿宋" w:eastAsia="仿宋" w:hAnsi="仿宋"/>
                <w:sz w:val="24"/>
              </w:rPr>
            </w:pPr>
            <w:r w:rsidRPr="00275D76">
              <w:rPr>
                <w:rFonts w:ascii="仿宋" w:eastAsia="仿宋" w:hAnsi="仿宋" w:hint="eastAsia"/>
                <w:sz w:val="24"/>
              </w:rPr>
              <w:t>8.</w:t>
            </w:r>
            <w:r w:rsidRPr="00275D76">
              <w:rPr>
                <w:rFonts w:ascii="仿宋" w:eastAsia="仿宋" w:hAnsi="仿宋" w:hint="eastAsia"/>
                <w:snapToGrid w:val="0"/>
                <w:color w:val="000000"/>
                <w:sz w:val="24"/>
              </w:rPr>
              <w:t>开展全市危险化学品领域安全生产综合治理行动。</w:t>
            </w:r>
          </w:p>
          <w:p w:rsidR="00104181" w:rsidRPr="00275D76" w:rsidRDefault="00104181" w:rsidP="00236F31">
            <w:pPr>
              <w:spacing w:line="400" w:lineRule="exact"/>
              <w:ind w:firstLineChars="198" w:firstLine="475"/>
              <w:rPr>
                <w:rFonts w:ascii="仿宋" w:eastAsia="仿宋" w:hAnsi="仿宋"/>
                <w:sz w:val="24"/>
              </w:rPr>
            </w:pPr>
            <w:r w:rsidRPr="00275D76">
              <w:rPr>
                <w:rFonts w:ascii="仿宋" w:eastAsia="仿宋" w:hAnsi="仿宋" w:hint="eastAsia"/>
                <w:sz w:val="24"/>
              </w:rPr>
              <w:t>9.5月中旬，召开市级总河长会议。</w:t>
            </w:r>
          </w:p>
          <w:p w:rsidR="00104181" w:rsidRPr="00275D76" w:rsidRDefault="00104181" w:rsidP="00236F31">
            <w:pPr>
              <w:spacing w:line="400" w:lineRule="exact"/>
              <w:ind w:firstLineChars="198" w:firstLine="475"/>
              <w:rPr>
                <w:rFonts w:ascii="仿宋" w:eastAsia="仿宋" w:hAnsi="仿宋"/>
                <w:sz w:val="24"/>
              </w:rPr>
            </w:pPr>
            <w:r w:rsidRPr="00275D76">
              <w:rPr>
                <w:rFonts w:ascii="仿宋" w:eastAsia="仿宋" w:hAnsi="仿宋" w:hint="eastAsia"/>
                <w:sz w:val="24"/>
              </w:rPr>
              <w:t>10.</w:t>
            </w:r>
            <w:r w:rsidRPr="00275D76">
              <w:rPr>
                <w:rFonts w:ascii="仿宋" w:eastAsia="仿宋" w:hAnsi="仿宋" w:cs="Calibri" w:hint="eastAsia"/>
                <w:color w:val="000000"/>
                <w:sz w:val="24"/>
              </w:rPr>
              <w:t>5月下旬，开展全市第二次防汛检查。</w:t>
            </w:r>
          </w:p>
          <w:p w:rsidR="00104181" w:rsidRPr="00275D76" w:rsidRDefault="00104181" w:rsidP="00236F31">
            <w:pPr>
              <w:spacing w:line="400" w:lineRule="exact"/>
              <w:ind w:firstLineChars="200" w:firstLine="480"/>
              <w:rPr>
                <w:rFonts w:ascii="仿宋" w:eastAsia="仿宋" w:hAnsi="仿宋"/>
                <w:sz w:val="24"/>
              </w:rPr>
            </w:pPr>
            <w:r w:rsidRPr="00275D76">
              <w:rPr>
                <w:rFonts w:ascii="仿宋" w:eastAsia="仿宋" w:hAnsi="仿宋" w:hint="eastAsia"/>
                <w:sz w:val="24"/>
              </w:rPr>
              <w:t>11.</w:t>
            </w:r>
            <w:r w:rsidRPr="00275D76">
              <w:rPr>
                <w:rFonts w:ascii="仿宋" w:eastAsia="仿宋" w:hAnsi="仿宋" w:cs="Calibri" w:hint="eastAsia"/>
                <w:color w:val="000000"/>
                <w:sz w:val="24"/>
              </w:rPr>
              <w:t>开展文物保护单位消防大检查。</w:t>
            </w:r>
          </w:p>
          <w:p w:rsidR="00104181" w:rsidRPr="00275D76" w:rsidRDefault="00104181" w:rsidP="00236F31">
            <w:pPr>
              <w:spacing w:line="400" w:lineRule="exact"/>
              <w:ind w:firstLineChars="198" w:firstLine="475"/>
              <w:rPr>
                <w:rFonts w:ascii="仿宋" w:eastAsia="仿宋" w:hAnsi="仿宋"/>
                <w:sz w:val="24"/>
              </w:rPr>
            </w:pPr>
            <w:r w:rsidRPr="00275D76">
              <w:rPr>
                <w:rFonts w:ascii="仿宋" w:eastAsia="仿宋" w:hAnsi="仿宋" w:hint="eastAsia"/>
                <w:sz w:val="24"/>
              </w:rPr>
              <w:t>12.</w:t>
            </w:r>
            <w:r w:rsidRPr="00275D76">
              <w:rPr>
                <w:rFonts w:ascii="仿宋" w:eastAsia="仿宋" w:hAnsi="仿宋" w:cs="Calibri" w:hint="eastAsia"/>
                <w:color w:val="000000"/>
                <w:sz w:val="24"/>
              </w:rPr>
              <w:t>组织企业申报中央文化产业发展资金。</w:t>
            </w:r>
          </w:p>
          <w:p w:rsidR="00104181" w:rsidRPr="00275D76" w:rsidRDefault="00104181" w:rsidP="00236F31">
            <w:pPr>
              <w:spacing w:line="400" w:lineRule="exact"/>
              <w:ind w:firstLineChars="198" w:firstLine="475"/>
              <w:rPr>
                <w:rFonts w:ascii="仿宋" w:eastAsia="仿宋" w:hAnsi="仿宋"/>
                <w:sz w:val="24"/>
              </w:rPr>
            </w:pPr>
            <w:r w:rsidRPr="00275D76">
              <w:rPr>
                <w:rFonts w:ascii="仿宋" w:eastAsia="仿宋" w:hAnsi="仿宋" w:hint="eastAsia"/>
                <w:sz w:val="24"/>
              </w:rPr>
              <w:t>13.全面启用全市公安机关电子政务平台。</w:t>
            </w:r>
          </w:p>
          <w:p w:rsidR="00104181" w:rsidRPr="00275D76" w:rsidRDefault="00104181" w:rsidP="00236F31">
            <w:pPr>
              <w:spacing w:line="400" w:lineRule="exact"/>
              <w:ind w:firstLineChars="198" w:firstLine="475"/>
              <w:rPr>
                <w:rFonts w:ascii="仿宋" w:eastAsia="仿宋" w:hAnsi="仿宋"/>
                <w:sz w:val="24"/>
              </w:rPr>
            </w:pPr>
            <w:r w:rsidRPr="00275D76">
              <w:rPr>
                <w:rFonts w:ascii="仿宋" w:eastAsia="仿宋" w:hAnsi="仿宋" w:hint="eastAsia"/>
                <w:sz w:val="24"/>
              </w:rPr>
              <w:t>14.</w:t>
            </w:r>
            <w:r w:rsidRPr="00275D76">
              <w:rPr>
                <w:rFonts w:ascii="仿宋" w:eastAsia="仿宋" w:hAnsi="仿宋" w:cs="Calibri" w:hint="eastAsia"/>
                <w:color w:val="000000"/>
                <w:sz w:val="24"/>
              </w:rPr>
              <w:t>开展严厉打击各类破坏森林资源犯罪专项行动。</w:t>
            </w:r>
          </w:p>
          <w:p w:rsidR="008E7C01" w:rsidRPr="00275D76" w:rsidRDefault="00104181" w:rsidP="00236F31">
            <w:pPr>
              <w:spacing w:line="400" w:lineRule="exact"/>
              <w:ind w:firstLineChars="200" w:firstLine="480"/>
              <w:jc w:val="left"/>
              <w:rPr>
                <w:rFonts w:ascii="仿宋" w:eastAsia="仿宋" w:hAnsi="仿宋" w:cs="Calibri"/>
                <w:color w:val="000000"/>
                <w:sz w:val="24"/>
              </w:rPr>
            </w:pPr>
            <w:r w:rsidRPr="00275D76">
              <w:rPr>
                <w:rFonts w:ascii="仿宋" w:eastAsia="仿宋" w:hAnsi="仿宋" w:hint="eastAsia"/>
                <w:sz w:val="24"/>
              </w:rPr>
              <w:t>15.</w:t>
            </w:r>
            <w:r w:rsidRPr="00275D76">
              <w:rPr>
                <w:rFonts w:ascii="仿宋" w:eastAsia="仿宋" w:hAnsi="仿宋" w:hint="eastAsia"/>
                <w:kern w:val="0"/>
                <w:sz w:val="24"/>
                <w:shd w:val="clear" w:color="auto" w:fill="FFFFFF"/>
              </w:rPr>
              <w:t>5月份，开展《江西省食品小作坊、小餐饮、小食杂店小摊贩管理条例》的宣传贯彻活动</w:t>
            </w:r>
            <w:r w:rsidRPr="00275D76">
              <w:rPr>
                <w:rFonts w:ascii="仿宋" w:eastAsia="仿宋" w:hAnsi="仿宋" w:hint="eastAsia"/>
                <w:sz w:val="24"/>
                <w:shd w:val="clear" w:color="auto" w:fill="FFFFFF"/>
              </w:rPr>
              <w:t>。</w:t>
            </w:r>
          </w:p>
        </w:tc>
        <w:tc>
          <w:tcPr>
            <w:tcW w:w="1559" w:type="dxa"/>
            <w:tcBorders>
              <w:top w:val="single" w:sz="4" w:space="0" w:color="auto"/>
              <w:left w:val="single" w:sz="4" w:space="0" w:color="auto"/>
              <w:bottom w:val="single" w:sz="4" w:space="0" w:color="auto"/>
              <w:right w:val="single" w:sz="4" w:space="0" w:color="auto"/>
            </w:tcBorders>
            <w:vAlign w:val="center"/>
          </w:tcPr>
          <w:p w:rsidR="00C1391A" w:rsidRPr="00275D76" w:rsidRDefault="00643742" w:rsidP="00275D76">
            <w:pPr>
              <w:spacing w:line="400" w:lineRule="exact"/>
              <w:jc w:val="center"/>
              <w:rPr>
                <w:rFonts w:ascii="仿宋" w:eastAsia="仿宋" w:hAnsi="仿宋"/>
                <w:spacing w:val="-20"/>
                <w:sz w:val="24"/>
              </w:rPr>
            </w:pPr>
            <w:r w:rsidRPr="00275D76">
              <w:rPr>
                <w:rFonts w:ascii="仿宋" w:eastAsia="仿宋" w:hAnsi="仿宋" w:hint="eastAsia"/>
                <w:spacing w:val="-20"/>
                <w:sz w:val="24"/>
              </w:rPr>
              <w:t>曹县辉</w:t>
            </w:r>
          </w:p>
          <w:p w:rsidR="00C1391A" w:rsidRPr="00275D76" w:rsidRDefault="00C1391A" w:rsidP="00275D76">
            <w:pPr>
              <w:spacing w:line="400" w:lineRule="exact"/>
              <w:jc w:val="center"/>
              <w:rPr>
                <w:rFonts w:ascii="仿宋" w:eastAsia="仿宋" w:hAnsi="仿宋"/>
                <w:spacing w:val="-20"/>
                <w:sz w:val="24"/>
              </w:rPr>
            </w:pPr>
            <w:r w:rsidRPr="00275D76">
              <w:rPr>
                <w:rFonts w:ascii="仿宋" w:eastAsia="仿宋" w:hAnsi="仿宋" w:hint="eastAsia"/>
                <w:spacing w:val="-20"/>
                <w:sz w:val="24"/>
              </w:rPr>
              <w:t>0701</w:t>
            </w:r>
            <w:r w:rsidR="00643742" w:rsidRPr="00275D76">
              <w:rPr>
                <w:rFonts w:ascii="仿宋" w:eastAsia="仿宋" w:hAnsi="仿宋" w:hint="eastAsia"/>
                <w:spacing w:val="-20"/>
                <w:sz w:val="24"/>
              </w:rPr>
              <w:t>6445253</w:t>
            </w:r>
          </w:p>
          <w:p w:rsidR="008E7C01" w:rsidRPr="00275D76" w:rsidRDefault="00643742" w:rsidP="00275D76">
            <w:pPr>
              <w:spacing w:line="400" w:lineRule="exact"/>
              <w:jc w:val="center"/>
              <w:rPr>
                <w:rFonts w:ascii="仿宋" w:eastAsia="仿宋" w:hAnsi="仿宋" w:cs="宋体"/>
                <w:kern w:val="0"/>
                <w:sz w:val="24"/>
              </w:rPr>
            </w:pPr>
            <w:r w:rsidRPr="00275D76">
              <w:rPr>
                <w:rFonts w:ascii="仿宋" w:eastAsia="仿宋" w:hAnsi="仿宋" w:hint="eastAsia"/>
                <w:spacing w:val="-20"/>
                <w:sz w:val="24"/>
              </w:rPr>
              <w:t>18970197800</w:t>
            </w: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olor w:val="000000" w:themeColor="text1"/>
                <w:sz w:val="24"/>
              </w:rPr>
            </w:pPr>
            <w:r w:rsidRPr="00275D76">
              <w:rPr>
                <w:rFonts w:ascii="仿宋" w:eastAsia="仿宋" w:hAnsi="仿宋" w:hint="eastAsia"/>
                <w:color w:val="000000" w:themeColor="text1"/>
                <w:sz w:val="24"/>
              </w:rPr>
              <w:t>7</w:t>
            </w:r>
            <w:r w:rsidR="008B2C79" w:rsidRPr="00275D76">
              <w:rPr>
                <w:rFonts w:ascii="仿宋" w:eastAsia="仿宋" w:hAnsi="仿宋" w:hint="eastAsia"/>
                <w:color w:val="000000" w:themeColor="text1"/>
                <w:sz w:val="24"/>
              </w:rPr>
              <w:t>.</w:t>
            </w:r>
            <w:r w:rsidRPr="00275D76">
              <w:rPr>
                <w:rFonts w:ascii="仿宋" w:eastAsia="仿宋" w:hAnsi="仿宋" w:hint="eastAsia"/>
                <w:color w:val="000000" w:themeColor="text1"/>
                <w:sz w:val="24"/>
              </w:rPr>
              <w:t>赣州市</w:t>
            </w:r>
          </w:p>
        </w:tc>
        <w:tc>
          <w:tcPr>
            <w:tcW w:w="11280" w:type="dxa"/>
            <w:tcBorders>
              <w:top w:val="single" w:sz="4" w:space="0" w:color="auto"/>
              <w:left w:val="single" w:sz="4" w:space="0" w:color="auto"/>
              <w:bottom w:val="single" w:sz="4" w:space="0" w:color="auto"/>
              <w:right w:val="single" w:sz="4" w:space="0" w:color="auto"/>
            </w:tcBorders>
            <w:vAlign w:val="center"/>
          </w:tcPr>
          <w:p w:rsidR="00957624" w:rsidRPr="00275D76" w:rsidRDefault="00957624" w:rsidP="00236F31">
            <w:pPr>
              <w:widowControl/>
              <w:shd w:val="clear" w:color="auto" w:fill="FFFFFF"/>
              <w:spacing w:line="400" w:lineRule="exact"/>
              <w:ind w:firstLineChars="200" w:firstLine="480"/>
              <w:rPr>
                <w:rFonts w:ascii="仿宋" w:eastAsia="仿宋" w:hAnsi="仿宋"/>
                <w:color w:val="000000"/>
                <w:kern w:val="0"/>
                <w:sz w:val="24"/>
              </w:rPr>
            </w:pPr>
            <w:r w:rsidRPr="00275D76">
              <w:rPr>
                <w:rFonts w:ascii="仿宋" w:eastAsia="仿宋" w:hAnsi="仿宋" w:hint="eastAsia"/>
                <w:color w:val="000000"/>
                <w:kern w:val="0"/>
                <w:sz w:val="24"/>
              </w:rPr>
              <w:t>1.做好国务院安委会安全生产巡查期间安全生产工作。</w:t>
            </w:r>
          </w:p>
          <w:p w:rsidR="00957624" w:rsidRPr="00275D76" w:rsidRDefault="00957624" w:rsidP="00236F31">
            <w:pPr>
              <w:shd w:val="clear" w:color="auto" w:fill="FFFFFF"/>
              <w:spacing w:line="400" w:lineRule="exact"/>
              <w:ind w:firstLineChars="200" w:firstLine="480"/>
              <w:rPr>
                <w:rFonts w:ascii="仿宋" w:eastAsia="仿宋" w:hAnsi="仿宋"/>
                <w:color w:val="000000"/>
                <w:kern w:val="0"/>
                <w:sz w:val="24"/>
              </w:rPr>
            </w:pPr>
            <w:r w:rsidRPr="00275D76">
              <w:rPr>
                <w:rFonts w:ascii="仿宋" w:eastAsia="仿宋" w:hAnsi="仿宋" w:hint="eastAsia"/>
                <w:color w:val="000000"/>
                <w:kern w:val="0"/>
                <w:sz w:val="24"/>
              </w:rPr>
              <w:t>2.完成赣州地震台迁建项目可行性研究和方案设计工作，争取通过中国地震局、江西省地震局联合评</w:t>
            </w:r>
            <w:r w:rsidRPr="00275D76">
              <w:rPr>
                <w:rFonts w:ascii="仿宋" w:eastAsia="仿宋" w:hAnsi="仿宋" w:hint="eastAsia"/>
                <w:color w:val="000000"/>
                <w:kern w:val="0"/>
                <w:sz w:val="24"/>
              </w:rPr>
              <w:lastRenderedPageBreak/>
              <w:t>审，列入2018年全国重点台站优化改造项目计划。</w:t>
            </w:r>
          </w:p>
          <w:p w:rsidR="00957624" w:rsidRPr="00275D76" w:rsidRDefault="00957624" w:rsidP="00236F31">
            <w:pPr>
              <w:widowControl/>
              <w:shd w:val="clear" w:color="auto" w:fill="FFFFFF"/>
              <w:spacing w:line="400" w:lineRule="exact"/>
              <w:ind w:firstLineChars="200" w:firstLine="480"/>
              <w:rPr>
                <w:rFonts w:ascii="仿宋" w:eastAsia="仿宋" w:hAnsi="仿宋"/>
                <w:color w:val="000000"/>
                <w:kern w:val="0"/>
                <w:sz w:val="24"/>
              </w:rPr>
            </w:pPr>
            <w:r w:rsidRPr="00275D76">
              <w:rPr>
                <w:rFonts w:ascii="仿宋" w:eastAsia="仿宋" w:hAnsi="仿宋" w:hint="eastAsia"/>
                <w:color w:val="000000"/>
                <w:kern w:val="0"/>
                <w:sz w:val="24"/>
              </w:rPr>
              <w:t>3.在</w:t>
            </w:r>
            <w:smartTag w:uri="urn:schemas-microsoft-com:office:smarttags" w:element="chsdate">
              <w:smartTagPr>
                <w:attr w:name="Year" w:val="2017"/>
                <w:attr w:name="Month" w:val="5"/>
                <w:attr w:name="Day" w:val="12"/>
                <w:attr w:name="IsLunarDate" w:val="False"/>
                <w:attr w:name="IsROCDate" w:val="False"/>
              </w:smartTagPr>
              <w:r w:rsidRPr="00275D76">
                <w:rPr>
                  <w:rFonts w:ascii="仿宋" w:eastAsia="仿宋" w:hAnsi="仿宋" w:hint="eastAsia"/>
                  <w:color w:val="000000"/>
                  <w:kern w:val="0"/>
                  <w:sz w:val="24"/>
                </w:rPr>
                <w:t>5月12日</w:t>
              </w:r>
            </w:smartTag>
            <w:r w:rsidRPr="00275D76">
              <w:rPr>
                <w:rFonts w:ascii="仿宋" w:eastAsia="仿宋" w:hAnsi="仿宋" w:hint="eastAsia"/>
                <w:color w:val="000000"/>
                <w:kern w:val="0"/>
                <w:sz w:val="24"/>
              </w:rPr>
              <w:t>全国“防灾减灾日”期间，组织开展“平安中国赣州行”全市防震减灾科普宣传周活动。</w:t>
            </w:r>
          </w:p>
          <w:p w:rsidR="00957624" w:rsidRPr="00275D76" w:rsidRDefault="00957624" w:rsidP="00236F31">
            <w:pPr>
              <w:widowControl/>
              <w:shd w:val="clear" w:color="auto" w:fill="FFFFFF"/>
              <w:spacing w:line="400" w:lineRule="exact"/>
              <w:ind w:firstLineChars="200" w:firstLine="480"/>
              <w:rPr>
                <w:rFonts w:ascii="仿宋" w:eastAsia="仿宋" w:hAnsi="仿宋"/>
                <w:color w:val="000000"/>
                <w:kern w:val="0"/>
                <w:sz w:val="24"/>
              </w:rPr>
            </w:pPr>
            <w:r w:rsidRPr="00275D76">
              <w:rPr>
                <w:rFonts w:ascii="仿宋" w:eastAsia="仿宋" w:hAnsi="仿宋" w:hint="eastAsia"/>
                <w:color w:val="000000"/>
                <w:kern w:val="0"/>
                <w:sz w:val="24"/>
              </w:rPr>
              <w:t>4.制定《赣州市地震宏观观测点规范化建设工作方案》、《赣州市防震减灾局震情会商制度改革指导意见》，指导县（市、区）建立完善相关制度。</w:t>
            </w:r>
          </w:p>
          <w:p w:rsidR="00957624" w:rsidRPr="00275D76" w:rsidRDefault="00957624" w:rsidP="00236F31">
            <w:pPr>
              <w:widowControl/>
              <w:shd w:val="clear" w:color="auto" w:fill="FFFFFF"/>
              <w:spacing w:line="400" w:lineRule="exact"/>
              <w:ind w:firstLineChars="200" w:firstLine="480"/>
              <w:rPr>
                <w:rFonts w:ascii="仿宋" w:eastAsia="仿宋" w:hAnsi="仿宋"/>
                <w:color w:val="000000"/>
                <w:kern w:val="0"/>
                <w:sz w:val="24"/>
              </w:rPr>
            </w:pPr>
            <w:r w:rsidRPr="00275D76">
              <w:rPr>
                <w:rFonts w:ascii="仿宋" w:eastAsia="仿宋" w:hAnsi="仿宋" w:hint="eastAsia"/>
                <w:color w:val="000000"/>
                <w:kern w:val="0"/>
                <w:sz w:val="24"/>
              </w:rPr>
              <w:t>5.开展多部门家事审判改革座谈会，推进家事审批改革工作。</w:t>
            </w:r>
          </w:p>
          <w:p w:rsidR="00957624" w:rsidRPr="00275D76" w:rsidRDefault="00957624" w:rsidP="00236F31">
            <w:pPr>
              <w:widowControl/>
              <w:shd w:val="clear" w:color="auto" w:fill="FFFFFF"/>
              <w:spacing w:line="400" w:lineRule="exact"/>
              <w:ind w:firstLineChars="200" w:firstLine="480"/>
              <w:rPr>
                <w:rFonts w:ascii="仿宋" w:eastAsia="仿宋" w:hAnsi="仿宋"/>
                <w:color w:val="000000"/>
                <w:kern w:val="0"/>
                <w:sz w:val="24"/>
              </w:rPr>
            </w:pPr>
            <w:r w:rsidRPr="00275D76">
              <w:rPr>
                <w:rFonts w:ascii="仿宋" w:eastAsia="仿宋" w:hAnsi="仿宋" w:hint="eastAsia"/>
                <w:color w:val="000000"/>
                <w:kern w:val="0"/>
                <w:sz w:val="24"/>
              </w:rPr>
              <w:t>6.开展“城乡环境整治年”活动。</w:t>
            </w:r>
          </w:p>
          <w:p w:rsidR="00957624" w:rsidRPr="00275D76" w:rsidRDefault="00957624" w:rsidP="00236F31">
            <w:pPr>
              <w:widowControl/>
              <w:shd w:val="clear" w:color="auto" w:fill="FFFFFF"/>
              <w:spacing w:line="400" w:lineRule="exact"/>
              <w:ind w:firstLineChars="200" w:firstLine="480"/>
              <w:rPr>
                <w:rFonts w:ascii="仿宋" w:eastAsia="仿宋" w:hAnsi="仿宋"/>
                <w:color w:val="000000"/>
                <w:kern w:val="0"/>
                <w:sz w:val="24"/>
              </w:rPr>
            </w:pPr>
            <w:r w:rsidRPr="00275D76">
              <w:rPr>
                <w:rFonts w:ascii="仿宋" w:eastAsia="仿宋" w:hAnsi="仿宋" w:hint="eastAsia"/>
                <w:color w:val="000000"/>
                <w:kern w:val="0"/>
                <w:sz w:val="24"/>
              </w:rPr>
              <w:t>7.开展县级农合联的组建工作，今年年底前完成。</w:t>
            </w:r>
          </w:p>
          <w:p w:rsidR="00957624" w:rsidRPr="00275D76" w:rsidRDefault="00957624" w:rsidP="00236F31">
            <w:pPr>
              <w:widowControl/>
              <w:shd w:val="clear" w:color="auto" w:fill="FFFFFF"/>
              <w:spacing w:line="400" w:lineRule="exact"/>
              <w:ind w:firstLineChars="200" w:firstLine="480"/>
              <w:rPr>
                <w:rFonts w:ascii="仿宋" w:eastAsia="仿宋" w:hAnsi="仿宋"/>
                <w:color w:val="000000"/>
                <w:kern w:val="0"/>
                <w:sz w:val="24"/>
              </w:rPr>
            </w:pPr>
            <w:r w:rsidRPr="00275D76">
              <w:rPr>
                <w:rFonts w:ascii="仿宋" w:eastAsia="仿宋" w:hAnsi="仿宋" w:hint="eastAsia"/>
                <w:color w:val="000000"/>
                <w:kern w:val="0"/>
                <w:sz w:val="24"/>
              </w:rPr>
              <w:t>8.充分发挥群众主体和党员干部带头作用，以村规民约、红白理事会、殡葬改革、农村环境整治、乡村陋习专项治理、文明创建等为重点，全面推进“乡风文明行动”，积极推动移风易俗，着力培育文明乡风。</w:t>
            </w:r>
          </w:p>
          <w:p w:rsidR="00957624" w:rsidRPr="00275D76" w:rsidRDefault="00957624" w:rsidP="00236F31">
            <w:pPr>
              <w:widowControl/>
              <w:shd w:val="clear" w:color="auto" w:fill="FFFFFF"/>
              <w:spacing w:line="400" w:lineRule="exact"/>
              <w:ind w:firstLineChars="200" w:firstLine="480"/>
              <w:rPr>
                <w:rFonts w:ascii="仿宋" w:eastAsia="仿宋" w:hAnsi="仿宋"/>
                <w:color w:val="000000"/>
                <w:kern w:val="0"/>
                <w:sz w:val="24"/>
              </w:rPr>
            </w:pPr>
            <w:r w:rsidRPr="00275D76">
              <w:rPr>
                <w:rFonts w:ascii="仿宋" w:eastAsia="仿宋" w:hAnsi="仿宋" w:hint="eastAsia"/>
                <w:color w:val="000000"/>
                <w:kern w:val="0"/>
                <w:sz w:val="24"/>
              </w:rPr>
              <w:t>9.做好五一小长假期间出行安全保障各项工作。</w:t>
            </w:r>
          </w:p>
          <w:p w:rsidR="008E7C01" w:rsidRPr="00275D76" w:rsidRDefault="00957624" w:rsidP="00275D76">
            <w:pPr>
              <w:widowControl/>
              <w:shd w:val="clear" w:color="auto" w:fill="FFFFFF"/>
              <w:spacing w:line="400" w:lineRule="exact"/>
              <w:ind w:firstLineChars="200" w:firstLine="480"/>
              <w:jc w:val="left"/>
              <w:rPr>
                <w:rFonts w:ascii="仿宋" w:eastAsia="仿宋" w:hAnsi="仿宋"/>
                <w:color w:val="000000"/>
                <w:kern w:val="0"/>
                <w:sz w:val="24"/>
                <w:shd w:val="clear" w:color="auto" w:fill="FFFFFF"/>
              </w:rPr>
            </w:pPr>
            <w:r w:rsidRPr="00275D76">
              <w:rPr>
                <w:rFonts w:ascii="仿宋" w:eastAsia="仿宋" w:hAnsi="仿宋" w:hint="eastAsia"/>
                <w:color w:val="000000"/>
                <w:kern w:val="0"/>
                <w:sz w:val="24"/>
              </w:rPr>
              <w:t>10.加快赣州市瑞兴于经济振兴试验区打造，使其成我市经济新增长极。</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sz w:val="24"/>
                <w:shd w:val="clear" w:color="auto" w:fill="FFFFFF"/>
              </w:rPr>
            </w:pPr>
            <w:r w:rsidRPr="00275D76">
              <w:rPr>
                <w:rFonts w:ascii="仿宋" w:eastAsia="仿宋" w:hAnsi="仿宋" w:hint="eastAsia"/>
                <w:sz w:val="24"/>
                <w:shd w:val="clear" w:color="auto" w:fill="FFFFFF"/>
              </w:rPr>
              <w:lastRenderedPageBreak/>
              <w:t>阮晓乐07978391217</w:t>
            </w:r>
          </w:p>
          <w:p w:rsidR="008E7C01" w:rsidRPr="00275D76" w:rsidRDefault="008E7C01" w:rsidP="00275D76">
            <w:pPr>
              <w:spacing w:line="400" w:lineRule="exact"/>
              <w:jc w:val="center"/>
              <w:rPr>
                <w:rFonts w:ascii="仿宋" w:eastAsia="仿宋" w:hAnsi="仿宋" w:cs="宋体"/>
                <w:kern w:val="0"/>
                <w:sz w:val="24"/>
              </w:rPr>
            </w:pPr>
            <w:r w:rsidRPr="00275D76">
              <w:rPr>
                <w:rFonts w:ascii="仿宋" w:eastAsia="仿宋" w:hAnsi="仿宋" w:hint="eastAsia"/>
                <w:sz w:val="24"/>
                <w:shd w:val="clear" w:color="auto" w:fill="FFFFFF"/>
              </w:rPr>
              <w:lastRenderedPageBreak/>
              <w:t>15083757</w:t>
            </w:r>
            <w:r w:rsidRPr="00275D76">
              <w:rPr>
                <w:rFonts w:ascii="仿宋" w:eastAsia="仿宋" w:hAnsi="仿宋" w:hint="eastAsia"/>
                <w:sz w:val="24"/>
              </w:rPr>
              <w:t>923</w:t>
            </w: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olor w:val="000000" w:themeColor="text1"/>
                <w:sz w:val="24"/>
              </w:rPr>
            </w:pPr>
            <w:r w:rsidRPr="00275D76">
              <w:rPr>
                <w:rFonts w:ascii="仿宋" w:eastAsia="仿宋" w:hAnsi="仿宋" w:hint="eastAsia"/>
                <w:color w:val="000000" w:themeColor="text1"/>
                <w:sz w:val="24"/>
              </w:rPr>
              <w:lastRenderedPageBreak/>
              <w:t>8</w:t>
            </w:r>
            <w:r w:rsidR="008B2C79" w:rsidRPr="00275D76">
              <w:rPr>
                <w:rFonts w:ascii="仿宋" w:eastAsia="仿宋" w:hAnsi="仿宋" w:hint="eastAsia"/>
                <w:color w:val="000000" w:themeColor="text1"/>
                <w:sz w:val="24"/>
              </w:rPr>
              <w:t>.</w:t>
            </w:r>
            <w:r w:rsidRPr="00275D76">
              <w:rPr>
                <w:rFonts w:ascii="仿宋" w:eastAsia="仿宋" w:hAnsi="仿宋" w:hint="eastAsia"/>
                <w:color w:val="000000" w:themeColor="text1"/>
                <w:sz w:val="24"/>
              </w:rPr>
              <w:t>宜春市</w:t>
            </w:r>
          </w:p>
        </w:tc>
        <w:tc>
          <w:tcPr>
            <w:tcW w:w="11280" w:type="dxa"/>
            <w:tcBorders>
              <w:top w:val="single" w:sz="4" w:space="0" w:color="auto"/>
              <w:left w:val="single" w:sz="4" w:space="0" w:color="auto"/>
              <w:bottom w:val="single" w:sz="4" w:space="0" w:color="auto"/>
              <w:right w:val="single" w:sz="4" w:space="0" w:color="auto"/>
            </w:tcBorders>
            <w:vAlign w:val="center"/>
          </w:tcPr>
          <w:p w:rsidR="00236F31" w:rsidRPr="00236F31" w:rsidRDefault="00236F31" w:rsidP="00236F31">
            <w:pPr>
              <w:spacing w:line="400" w:lineRule="exact"/>
              <w:ind w:firstLineChars="200" w:firstLine="48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1.近期，将制定出台《宜春市整合建立统一规范的公共资源交易平台实施方案》。</w:t>
            </w:r>
          </w:p>
          <w:p w:rsidR="00236F31" w:rsidRPr="00236F31" w:rsidRDefault="00236F31" w:rsidP="00236F31">
            <w:pPr>
              <w:spacing w:line="400" w:lineRule="exact"/>
              <w:ind w:firstLineChars="200" w:firstLine="48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2.积极推进“十三五”普通国省干线公路升级改造建设。2017年全年拟</w:t>
            </w:r>
            <w:r w:rsidRPr="00236F31">
              <w:rPr>
                <w:rFonts w:ascii="仿宋" w:eastAsia="仿宋" w:hAnsi="仿宋"/>
                <w:kern w:val="0"/>
                <w:sz w:val="24"/>
                <w:shd w:val="clear" w:color="auto" w:fill="FFFFFF"/>
              </w:rPr>
              <w:t>新开工</w:t>
            </w:r>
            <w:r w:rsidRPr="00236F31">
              <w:rPr>
                <w:rFonts w:ascii="仿宋" w:eastAsia="仿宋" w:hAnsi="仿宋" w:hint="eastAsia"/>
                <w:kern w:val="0"/>
                <w:sz w:val="24"/>
                <w:shd w:val="clear" w:color="auto" w:fill="FFFFFF"/>
              </w:rPr>
              <w:t>项目</w:t>
            </w:r>
            <w:r w:rsidRPr="00236F31">
              <w:rPr>
                <w:rFonts w:ascii="仿宋" w:eastAsia="仿宋" w:hAnsi="仿宋"/>
                <w:kern w:val="0"/>
                <w:sz w:val="24"/>
                <w:shd w:val="clear" w:color="auto" w:fill="FFFFFF"/>
              </w:rPr>
              <w:t>22个</w:t>
            </w:r>
            <w:r w:rsidRPr="00236F31">
              <w:rPr>
                <w:rFonts w:ascii="仿宋" w:eastAsia="仿宋" w:hAnsi="仿宋" w:hint="eastAsia"/>
                <w:kern w:val="0"/>
                <w:sz w:val="24"/>
                <w:shd w:val="clear" w:color="auto" w:fill="FFFFFF"/>
              </w:rPr>
              <w:t>，总投资达47亿元，</w:t>
            </w:r>
            <w:r w:rsidRPr="00236F31">
              <w:rPr>
                <w:rFonts w:ascii="仿宋" w:eastAsia="仿宋" w:hAnsi="仿宋"/>
                <w:kern w:val="0"/>
                <w:sz w:val="24"/>
                <w:shd w:val="clear" w:color="auto" w:fill="FFFFFF"/>
              </w:rPr>
              <w:t>总里程</w:t>
            </w:r>
            <w:smartTag w:uri="urn:schemas-microsoft-com:office:smarttags" w:element="chmetcnv">
              <w:smartTagPr>
                <w:attr w:name="TCSC" w:val="0"/>
                <w:attr w:name="NumberType" w:val="1"/>
                <w:attr w:name="Negative" w:val="False"/>
                <w:attr w:name="HasSpace" w:val="False"/>
                <w:attr w:name="SourceValue" w:val="302"/>
                <w:attr w:name="UnitName" w:val="公里"/>
              </w:smartTagPr>
              <w:r w:rsidRPr="00236F31">
                <w:rPr>
                  <w:rFonts w:ascii="仿宋" w:eastAsia="仿宋" w:hAnsi="仿宋"/>
                  <w:kern w:val="0"/>
                  <w:sz w:val="24"/>
                  <w:shd w:val="clear" w:color="auto" w:fill="FFFFFF"/>
                </w:rPr>
                <w:t>302公里</w:t>
              </w:r>
            </w:smartTag>
            <w:r w:rsidRPr="00236F31">
              <w:rPr>
                <w:rFonts w:ascii="仿宋" w:eastAsia="仿宋" w:hAnsi="仿宋"/>
                <w:kern w:val="0"/>
                <w:sz w:val="24"/>
                <w:shd w:val="clear" w:color="auto" w:fill="FFFFFF"/>
              </w:rPr>
              <w:t>，其中一级公路</w:t>
            </w:r>
            <w:smartTag w:uri="urn:schemas-microsoft-com:office:smarttags" w:element="chmetcnv">
              <w:smartTagPr>
                <w:attr w:name="TCSC" w:val="0"/>
                <w:attr w:name="NumberType" w:val="1"/>
                <w:attr w:name="Negative" w:val="False"/>
                <w:attr w:name="HasSpace" w:val="False"/>
                <w:attr w:name="SourceValue" w:val="60"/>
                <w:attr w:name="UnitName" w:val="公里"/>
              </w:smartTagPr>
              <w:r w:rsidRPr="00236F31">
                <w:rPr>
                  <w:rFonts w:ascii="仿宋" w:eastAsia="仿宋" w:hAnsi="仿宋"/>
                  <w:kern w:val="0"/>
                  <w:sz w:val="24"/>
                  <w:shd w:val="clear" w:color="auto" w:fill="FFFFFF"/>
                </w:rPr>
                <w:t>60公里</w:t>
              </w:r>
            </w:smartTag>
            <w:r w:rsidRPr="00236F31">
              <w:rPr>
                <w:rFonts w:ascii="仿宋" w:eastAsia="仿宋" w:hAnsi="仿宋"/>
                <w:kern w:val="0"/>
                <w:sz w:val="24"/>
                <w:shd w:val="clear" w:color="auto" w:fill="FFFFFF"/>
              </w:rPr>
              <w:t>，二级公路242公里</w:t>
            </w:r>
            <w:r w:rsidRPr="00236F31">
              <w:rPr>
                <w:rFonts w:ascii="仿宋" w:eastAsia="仿宋" w:hAnsi="仿宋" w:hint="eastAsia"/>
                <w:kern w:val="0"/>
                <w:sz w:val="24"/>
                <w:shd w:val="clear" w:color="auto" w:fill="FFFFFF"/>
              </w:rPr>
              <w:t>，拟在6月底前完成普通国省道建设项目的前期工作。</w:t>
            </w:r>
          </w:p>
          <w:p w:rsidR="00236F31" w:rsidRPr="00236F31" w:rsidRDefault="00236F31" w:rsidP="00236F31">
            <w:pPr>
              <w:spacing w:line="400" w:lineRule="exact"/>
              <w:ind w:firstLineChars="200" w:firstLine="48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3.近期，将制定出台《关于深入推进城市执法体制改革改进城市管理工作的实施意见》，不断完善城市管理职能，推动城市管理工作向县、乡延伸，逐步实现城市管理全覆盖。</w:t>
            </w:r>
          </w:p>
          <w:p w:rsidR="00236F31" w:rsidRPr="00236F31" w:rsidRDefault="00236F31" w:rsidP="00236F31">
            <w:pPr>
              <w:spacing w:line="400" w:lineRule="exact"/>
              <w:ind w:firstLineChars="150" w:firstLine="36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4.第二季度，做好中心城区大气环境质量改善工作。开展机动车尾气污染监控系统建设调研工作，制定机动车尾气污染监控系统建设方案，并推动中心城区干洗行业污染排查整治工作。</w:t>
            </w:r>
          </w:p>
          <w:p w:rsidR="00236F31" w:rsidRPr="00236F31" w:rsidRDefault="00236F31" w:rsidP="00236F31">
            <w:pPr>
              <w:spacing w:line="400" w:lineRule="exact"/>
              <w:ind w:firstLineChars="200" w:firstLine="48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5.第二季度，推进“邮政金融农村电商”生态圈建设，搭建“电商+金融”发展平台，3月份试点，4-5月份在全市范围内推广。</w:t>
            </w:r>
          </w:p>
          <w:p w:rsidR="00236F31" w:rsidRPr="00236F31" w:rsidRDefault="00236F31" w:rsidP="00236F31">
            <w:pPr>
              <w:spacing w:line="400" w:lineRule="exact"/>
              <w:ind w:firstLineChars="200" w:firstLine="48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lastRenderedPageBreak/>
              <w:t>6.5月份，将围绕宣传科技创新成果、开展特色科普教育，展示优质科技资源、倡导科学生活方式四个主题，组织举办全市科技活动周活动。</w:t>
            </w:r>
          </w:p>
          <w:p w:rsidR="00236F31" w:rsidRPr="00236F31" w:rsidRDefault="00236F31" w:rsidP="00236F31">
            <w:pPr>
              <w:spacing w:line="400" w:lineRule="exact"/>
              <w:ind w:firstLineChars="150" w:firstLine="36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7.第二季度，将加大对全市</w:t>
            </w:r>
            <w:r w:rsidRPr="00236F31">
              <w:rPr>
                <w:rFonts w:ascii="仿宋" w:eastAsia="仿宋" w:hAnsi="仿宋"/>
                <w:kern w:val="0"/>
                <w:sz w:val="24"/>
                <w:shd w:val="clear" w:color="auto" w:fill="FFFFFF"/>
              </w:rPr>
              <w:t>A</w:t>
            </w:r>
            <w:r w:rsidRPr="00236F31">
              <w:rPr>
                <w:rFonts w:ascii="仿宋" w:eastAsia="仿宋" w:hAnsi="仿宋" w:hint="eastAsia"/>
                <w:kern w:val="0"/>
                <w:sz w:val="24"/>
                <w:shd w:val="clear" w:color="auto" w:fill="FFFFFF"/>
              </w:rPr>
              <w:t>级旅游景区全面复核力度，规范和提升全市</w:t>
            </w:r>
            <w:r w:rsidRPr="00236F31">
              <w:rPr>
                <w:rFonts w:ascii="仿宋" w:eastAsia="仿宋" w:hAnsi="仿宋"/>
                <w:kern w:val="0"/>
                <w:sz w:val="24"/>
                <w:shd w:val="clear" w:color="auto" w:fill="FFFFFF"/>
              </w:rPr>
              <w:t>A</w:t>
            </w:r>
            <w:r w:rsidRPr="00236F31">
              <w:rPr>
                <w:rFonts w:ascii="仿宋" w:eastAsia="仿宋" w:hAnsi="仿宋" w:hint="eastAsia"/>
                <w:kern w:val="0"/>
                <w:sz w:val="24"/>
                <w:shd w:val="clear" w:color="auto" w:fill="FFFFFF"/>
              </w:rPr>
              <w:t>级旅游景区服务质量和管理水平，形成全市</w:t>
            </w:r>
            <w:r w:rsidRPr="00236F31">
              <w:rPr>
                <w:rFonts w:ascii="仿宋" w:eastAsia="仿宋" w:hAnsi="仿宋"/>
                <w:kern w:val="0"/>
                <w:sz w:val="24"/>
                <w:shd w:val="clear" w:color="auto" w:fill="FFFFFF"/>
              </w:rPr>
              <w:t>A</w:t>
            </w:r>
            <w:r w:rsidRPr="00236F31">
              <w:rPr>
                <w:rFonts w:ascii="仿宋" w:eastAsia="仿宋" w:hAnsi="仿宋" w:hint="eastAsia"/>
                <w:kern w:val="0"/>
                <w:sz w:val="24"/>
                <w:shd w:val="clear" w:color="auto" w:fill="FFFFFF"/>
              </w:rPr>
              <w:t>级景区动态管理机制。</w:t>
            </w:r>
          </w:p>
          <w:p w:rsidR="00236F31" w:rsidRPr="00236F31" w:rsidRDefault="00236F31" w:rsidP="00236F31">
            <w:pPr>
              <w:spacing w:line="400" w:lineRule="exact"/>
              <w:ind w:firstLineChars="200" w:firstLine="480"/>
              <w:rPr>
                <w:rFonts w:ascii="仿宋" w:eastAsia="仿宋" w:hAnsi="仿宋"/>
                <w:bCs/>
                <w:kern w:val="0"/>
                <w:sz w:val="24"/>
                <w:shd w:val="clear" w:color="auto" w:fill="FFFFFF"/>
              </w:rPr>
            </w:pPr>
            <w:r w:rsidRPr="00236F31">
              <w:rPr>
                <w:rFonts w:ascii="仿宋" w:eastAsia="仿宋" w:hAnsi="仿宋" w:hint="eastAsia"/>
                <w:kern w:val="0"/>
                <w:sz w:val="24"/>
                <w:shd w:val="clear" w:color="auto" w:fill="FFFFFF"/>
              </w:rPr>
              <w:t>8.</w:t>
            </w:r>
            <w:r w:rsidRPr="00236F31">
              <w:rPr>
                <w:rFonts w:ascii="仿宋" w:eastAsia="仿宋" w:hAnsi="仿宋" w:hint="eastAsia"/>
                <w:bCs/>
                <w:kern w:val="0"/>
                <w:sz w:val="24"/>
                <w:shd w:val="clear" w:color="auto" w:fill="FFFFFF"/>
              </w:rPr>
              <w:t>第二季度，将</w:t>
            </w:r>
            <w:bookmarkStart w:id="1" w:name="OLE_LINK7"/>
            <w:bookmarkStart w:id="2" w:name="OLE_LINK8"/>
            <w:r w:rsidRPr="00236F31">
              <w:rPr>
                <w:rFonts w:ascii="仿宋" w:eastAsia="仿宋" w:hAnsi="仿宋" w:hint="eastAsia"/>
                <w:bCs/>
                <w:kern w:val="0"/>
                <w:sz w:val="24"/>
                <w:shd w:val="clear" w:color="auto" w:fill="FFFFFF"/>
              </w:rPr>
              <w:t>组织开展</w:t>
            </w:r>
            <w:r w:rsidRPr="00236F31">
              <w:rPr>
                <w:rFonts w:ascii="仿宋" w:eastAsia="仿宋" w:hAnsi="仿宋" w:hint="eastAsia"/>
                <w:kern w:val="0"/>
                <w:sz w:val="24"/>
                <w:shd w:val="clear" w:color="auto" w:fill="FFFFFF"/>
              </w:rPr>
              <w:t>企业、群众开展“评机关、评岗位”的“双评”活动，</w:t>
            </w:r>
            <w:r w:rsidRPr="00236F31">
              <w:rPr>
                <w:rFonts w:ascii="仿宋" w:eastAsia="仿宋" w:hAnsi="仿宋" w:hint="eastAsia"/>
                <w:bCs/>
                <w:kern w:val="0"/>
                <w:sz w:val="24"/>
                <w:shd w:val="clear" w:color="auto" w:fill="FFFFFF"/>
              </w:rPr>
              <w:t>对责任单位和重点岗位</w:t>
            </w:r>
            <w:r w:rsidRPr="00236F31">
              <w:rPr>
                <w:rFonts w:ascii="仿宋" w:eastAsia="仿宋" w:hAnsi="仿宋" w:hint="eastAsia"/>
                <w:kern w:val="0"/>
                <w:sz w:val="24"/>
                <w:shd w:val="clear" w:color="auto" w:fill="FFFFFF"/>
              </w:rPr>
              <w:t>在工业发展升级中的</w:t>
            </w:r>
            <w:bookmarkEnd w:id="1"/>
            <w:bookmarkEnd w:id="2"/>
            <w:r w:rsidRPr="00236F31">
              <w:rPr>
                <w:rFonts w:ascii="仿宋" w:eastAsia="仿宋" w:hAnsi="仿宋" w:hint="eastAsia"/>
                <w:kern w:val="0"/>
                <w:sz w:val="24"/>
                <w:shd w:val="clear" w:color="auto" w:fill="FFFFFF"/>
              </w:rPr>
              <w:t>“政策落实、惠企服务、规范执法、政务公开、廉洁纪律”五个方面进行工作评议。</w:t>
            </w:r>
          </w:p>
          <w:p w:rsidR="00236F31" w:rsidRPr="00236F31" w:rsidRDefault="00236F31" w:rsidP="00236F31">
            <w:pPr>
              <w:spacing w:line="400" w:lineRule="exact"/>
              <w:ind w:firstLineChars="200" w:firstLine="48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9.</w:t>
            </w:r>
            <w:r w:rsidRPr="00236F31">
              <w:rPr>
                <w:rFonts w:ascii="仿宋" w:eastAsia="仿宋" w:hAnsi="仿宋" w:hint="eastAsia"/>
                <w:bCs/>
                <w:kern w:val="0"/>
                <w:sz w:val="24"/>
                <w:shd w:val="clear" w:color="auto" w:fill="FFFFFF"/>
              </w:rPr>
              <w:t>近期，</w:t>
            </w:r>
            <w:r w:rsidRPr="00236F31">
              <w:rPr>
                <w:rFonts w:ascii="仿宋" w:eastAsia="仿宋" w:hAnsi="仿宋"/>
                <w:bCs/>
                <w:kern w:val="0"/>
                <w:sz w:val="24"/>
                <w:shd w:val="clear" w:color="auto" w:fill="FFFFFF"/>
              </w:rPr>
              <w:t>拟</w:t>
            </w:r>
            <w:r w:rsidRPr="00236F31">
              <w:rPr>
                <w:rFonts w:ascii="仿宋" w:eastAsia="仿宋" w:hAnsi="仿宋" w:hint="eastAsia"/>
                <w:bCs/>
                <w:kern w:val="0"/>
                <w:sz w:val="24"/>
                <w:shd w:val="clear" w:color="auto" w:fill="FFFFFF"/>
              </w:rPr>
              <w:t>制定</w:t>
            </w:r>
            <w:r w:rsidRPr="00236F31">
              <w:rPr>
                <w:rFonts w:ascii="仿宋" w:eastAsia="仿宋" w:hAnsi="仿宋"/>
                <w:bCs/>
                <w:kern w:val="0"/>
                <w:sz w:val="24"/>
                <w:shd w:val="clear" w:color="auto" w:fill="FFFFFF"/>
              </w:rPr>
              <w:t>出台《宜春市脱贫攻坚督查巡查工作办法》</w:t>
            </w:r>
            <w:r w:rsidRPr="00236F31">
              <w:rPr>
                <w:rFonts w:ascii="仿宋" w:eastAsia="仿宋" w:hAnsi="仿宋" w:hint="eastAsia"/>
                <w:bCs/>
                <w:kern w:val="0"/>
                <w:sz w:val="24"/>
                <w:shd w:val="clear" w:color="auto" w:fill="FFFFFF"/>
              </w:rPr>
              <w:t>。</w:t>
            </w:r>
          </w:p>
          <w:p w:rsidR="00236F31" w:rsidRPr="00236F31" w:rsidRDefault="00236F31" w:rsidP="00236F31">
            <w:pPr>
              <w:spacing w:line="400" w:lineRule="exact"/>
              <w:ind w:firstLineChars="200" w:firstLine="480"/>
              <w:rPr>
                <w:rFonts w:ascii="仿宋" w:eastAsia="仿宋" w:hAnsi="仿宋"/>
                <w:bCs/>
                <w:kern w:val="0"/>
                <w:sz w:val="24"/>
                <w:shd w:val="clear" w:color="auto" w:fill="FFFFFF"/>
              </w:rPr>
            </w:pPr>
            <w:r w:rsidRPr="00236F31">
              <w:rPr>
                <w:rFonts w:ascii="仿宋" w:eastAsia="仿宋" w:hAnsi="仿宋" w:hint="eastAsia"/>
                <w:kern w:val="0"/>
                <w:sz w:val="24"/>
                <w:shd w:val="clear" w:color="auto" w:fill="FFFFFF"/>
              </w:rPr>
              <w:t>10.</w:t>
            </w:r>
            <w:r w:rsidRPr="00236F31">
              <w:rPr>
                <w:rFonts w:ascii="仿宋" w:eastAsia="仿宋" w:hAnsi="仿宋" w:hint="eastAsia"/>
                <w:bCs/>
                <w:kern w:val="0"/>
                <w:sz w:val="24"/>
                <w:shd w:val="clear" w:color="auto" w:fill="FFFFFF"/>
              </w:rPr>
              <w:t>近期，</w:t>
            </w:r>
            <w:r w:rsidRPr="00236F31">
              <w:rPr>
                <w:rFonts w:ascii="仿宋" w:eastAsia="仿宋" w:hAnsi="仿宋"/>
                <w:bCs/>
                <w:kern w:val="0"/>
                <w:sz w:val="24"/>
                <w:shd w:val="clear" w:color="auto" w:fill="FFFFFF"/>
              </w:rPr>
              <w:t>拟</w:t>
            </w:r>
            <w:r w:rsidRPr="00236F31">
              <w:rPr>
                <w:rFonts w:ascii="仿宋" w:eastAsia="仿宋" w:hAnsi="仿宋" w:hint="eastAsia"/>
                <w:bCs/>
                <w:kern w:val="0"/>
                <w:sz w:val="24"/>
                <w:shd w:val="clear" w:color="auto" w:fill="FFFFFF"/>
              </w:rPr>
              <w:t>制定</w:t>
            </w:r>
            <w:r w:rsidRPr="00236F31">
              <w:rPr>
                <w:rFonts w:ascii="仿宋" w:eastAsia="仿宋" w:hAnsi="仿宋"/>
                <w:bCs/>
                <w:kern w:val="0"/>
                <w:sz w:val="24"/>
                <w:shd w:val="clear" w:color="auto" w:fill="FFFFFF"/>
              </w:rPr>
              <w:t>出台《宜春市特色小镇建设改造方案》</w:t>
            </w:r>
            <w:r w:rsidRPr="00236F31">
              <w:rPr>
                <w:rFonts w:ascii="仿宋" w:eastAsia="仿宋" w:hAnsi="仿宋" w:hint="eastAsia"/>
                <w:bCs/>
                <w:kern w:val="0"/>
                <w:sz w:val="24"/>
                <w:shd w:val="clear" w:color="auto" w:fill="FFFFFF"/>
              </w:rPr>
              <w:t>。</w:t>
            </w:r>
          </w:p>
          <w:p w:rsidR="00236F31" w:rsidRPr="00236F31" w:rsidRDefault="00236F31" w:rsidP="00236F31">
            <w:pPr>
              <w:spacing w:line="400" w:lineRule="exact"/>
              <w:ind w:firstLineChars="200" w:firstLine="48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11.第二季度，将启动家风宣讲“</w:t>
            </w:r>
            <w:r w:rsidRPr="00236F31">
              <w:rPr>
                <w:rFonts w:ascii="仿宋" w:eastAsia="仿宋" w:hAnsi="仿宋"/>
                <w:kern w:val="0"/>
                <w:sz w:val="24"/>
                <w:shd w:val="clear" w:color="auto" w:fill="FFFFFF"/>
              </w:rPr>
              <w:t>121</w:t>
            </w:r>
            <w:r w:rsidRPr="00236F31">
              <w:rPr>
                <w:rFonts w:ascii="仿宋" w:eastAsia="仿宋" w:hAnsi="仿宋" w:hint="eastAsia"/>
                <w:kern w:val="0"/>
                <w:sz w:val="24"/>
                <w:shd w:val="clear" w:color="auto" w:fill="FFFFFF"/>
              </w:rPr>
              <w:t>”活动，即在每个县市区举办一场家风宣讲活动；在乡镇（场）举办家风宣讲</w:t>
            </w:r>
            <w:r w:rsidRPr="00236F31">
              <w:rPr>
                <w:rFonts w:ascii="仿宋" w:eastAsia="仿宋" w:hAnsi="仿宋"/>
                <w:kern w:val="0"/>
                <w:sz w:val="24"/>
                <w:shd w:val="clear" w:color="auto" w:fill="FFFFFF"/>
              </w:rPr>
              <w:t>200</w:t>
            </w:r>
            <w:r w:rsidRPr="00236F31">
              <w:rPr>
                <w:rFonts w:ascii="仿宋" w:eastAsia="仿宋" w:hAnsi="仿宋" w:hint="eastAsia"/>
                <w:kern w:val="0"/>
                <w:sz w:val="24"/>
                <w:shd w:val="clear" w:color="auto" w:fill="FFFFFF"/>
              </w:rPr>
              <w:t>场；在村（社区）举办家风宣讲</w:t>
            </w:r>
            <w:r w:rsidRPr="00236F31">
              <w:rPr>
                <w:rFonts w:ascii="仿宋" w:eastAsia="仿宋" w:hAnsi="仿宋"/>
                <w:kern w:val="0"/>
                <w:sz w:val="24"/>
                <w:shd w:val="clear" w:color="auto" w:fill="FFFFFF"/>
              </w:rPr>
              <w:t>1000</w:t>
            </w:r>
            <w:r w:rsidRPr="00236F31">
              <w:rPr>
                <w:rFonts w:ascii="仿宋" w:eastAsia="仿宋" w:hAnsi="仿宋" w:hint="eastAsia"/>
                <w:kern w:val="0"/>
                <w:sz w:val="24"/>
                <w:shd w:val="clear" w:color="auto" w:fill="FFFFFF"/>
              </w:rPr>
              <w:t>场。并联合主流媒体开辟“我们的家风”栏目以及县委书记谈家风专栏，目前该活动已在上高、高安开展试点工作。</w:t>
            </w:r>
          </w:p>
          <w:p w:rsidR="00236F31" w:rsidRPr="00236F31" w:rsidRDefault="00236F31" w:rsidP="00236F31">
            <w:pPr>
              <w:spacing w:line="400" w:lineRule="exact"/>
              <w:ind w:firstLineChars="200" w:firstLine="48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12.第二季度，做好</w:t>
            </w:r>
            <w:r w:rsidRPr="00236F31">
              <w:rPr>
                <w:rFonts w:ascii="仿宋" w:eastAsia="仿宋" w:hAnsi="仿宋" w:hint="eastAsia"/>
                <w:bCs/>
                <w:kern w:val="0"/>
                <w:sz w:val="24"/>
                <w:shd w:val="clear" w:color="auto" w:fill="FFFFFF"/>
              </w:rPr>
              <w:t>成立“长株潭</w:t>
            </w:r>
            <w:r w:rsidRPr="00236F31">
              <w:rPr>
                <w:rFonts w:ascii="仿宋" w:eastAsia="仿宋" w:hAnsi="仿宋"/>
                <w:bCs/>
                <w:kern w:val="0"/>
                <w:sz w:val="24"/>
                <w:shd w:val="clear" w:color="auto" w:fill="FFFFFF"/>
              </w:rPr>
              <w:t>-</w:t>
            </w:r>
            <w:r w:rsidRPr="00236F31">
              <w:rPr>
                <w:rFonts w:ascii="仿宋" w:eastAsia="仿宋" w:hAnsi="仿宋" w:hint="eastAsia"/>
                <w:bCs/>
                <w:kern w:val="0"/>
                <w:sz w:val="24"/>
                <w:shd w:val="clear" w:color="auto" w:fill="FFFFFF"/>
              </w:rPr>
              <w:t>新宜萍城市群民营企业合作联盟”的前期筹备工作。</w:t>
            </w:r>
          </w:p>
          <w:p w:rsidR="00236F31" w:rsidRPr="00236F31" w:rsidRDefault="00236F31" w:rsidP="00236F31">
            <w:pPr>
              <w:spacing w:line="400" w:lineRule="exact"/>
              <w:ind w:firstLineChars="200" w:firstLine="48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13.第二季度，将推动</w:t>
            </w:r>
            <w:r w:rsidRPr="00236F31">
              <w:rPr>
                <w:rFonts w:ascii="仿宋" w:eastAsia="仿宋" w:hAnsi="仿宋"/>
                <w:kern w:val="0"/>
                <w:sz w:val="24"/>
                <w:shd w:val="clear" w:color="auto" w:fill="FFFFFF"/>
              </w:rPr>
              <w:t>明月山机场站坪扩建工程开工建设</w:t>
            </w:r>
            <w:r w:rsidRPr="00236F31">
              <w:rPr>
                <w:rFonts w:ascii="仿宋" w:eastAsia="仿宋" w:hAnsi="仿宋" w:hint="eastAsia"/>
                <w:kern w:val="0"/>
                <w:sz w:val="24"/>
                <w:shd w:val="clear" w:color="auto" w:fill="FFFFFF"/>
              </w:rPr>
              <w:t>。</w:t>
            </w:r>
          </w:p>
          <w:p w:rsidR="00236F31" w:rsidRPr="00236F31" w:rsidRDefault="00236F31" w:rsidP="00236F31">
            <w:pPr>
              <w:spacing w:line="400" w:lineRule="exact"/>
              <w:ind w:firstLineChars="200" w:firstLine="480"/>
              <w:rPr>
                <w:rFonts w:ascii="仿宋" w:eastAsia="仿宋" w:hAnsi="仿宋"/>
                <w:kern w:val="0"/>
                <w:sz w:val="24"/>
                <w:shd w:val="clear" w:color="auto" w:fill="FFFFFF"/>
              </w:rPr>
            </w:pPr>
            <w:r w:rsidRPr="00236F31">
              <w:rPr>
                <w:rFonts w:ascii="仿宋" w:eastAsia="仿宋" w:hAnsi="仿宋" w:hint="eastAsia"/>
                <w:kern w:val="0"/>
                <w:sz w:val="24"/>
                <w:shd w:val="clear" w:color="auto" w:fill="FFFFFF"/>
              </w:rPr>
              <w:t>14.第二季度，将围绕全市老红军、抗战英雄及其后人讲述革命及抗战故事，启动口述档案建档工作。</w:t>
            </w:r>
          </w:p>
          <w:p w:rsidR="008E7C01" w:rsidRPr="00275D76" w:rsidRDefault="00236F31" w:rsidP="00236F31">
            <w:pPr>
              <w:spacing w:line="400" w:lineRule="exact"/>
              <w:ind w:firstLineChars="200" w:firstLine="480"/>
              <w:rPr>
                <w:rFonts w:ascii="仿宋" w:eastAsia="仿宋" w:hAnsi="仿宋"/>
                <w:sz w:val="24"/>
              </w:rPr>
            </w:pPr>
            <w:r w:rsidRPr="00236F31">
              <w:rPr>
                <w:rFonts w:ascii="仿宋" w:eastAsia="仿宋" w:hAnsi="仿宋" w:hint="eastAsia"/>
                <w:kern w:val="0"/>
                <w:sz w:val="24"/>
                <w:shd w:val="clear" w:color="auto" w:fill="FFFFFF"/>
              </w:rPr>
              <w:t>15.近期，将建立全市预算绩效评价专家库。从市直各预算单位征集预算绩效评价专家，组建市本级预算绩效评价专家库。本次征集专家类别包括政务管理类、经济管理类、会计审计类等20类，涵盖了财政支出保障的所有行业项目。</w:t>
            </w:r>
          </w:p>
        </w:tc>
        <w:tc>
          <w:tcPr>
            <w:tcW w:w="1559" w:type="dxa"/>
            <w:tcBorders>
              <w:top w:val="single" w:sz="4" w:space="0" w:color="auto"/>
              <w:left w:val="single" w:sz="4" w:space="0" w:color="auto"/>
              <w:bottom w:val="single" w:sz="4" w:space="0" w:color="auto"/>
              <w:right w:val="single" w:sz="4" w:space="0" w:color="auto"/>
            </w:tcBorders>
            <w:vAlign w:val="center"/>
          </w:tcPr>
          <w:p w:rsidR="00110A73" w:rsidRPr="00275D76" w:rsidRDefault="00110A73" w:rsidP="00275D76">
            <w:pPr>
              <w:spacing w:line="400" w:lineRule="exact"/>
              <w:jc w:val="center"/>
              <w:rPr>
                <w:rFonts w:ascii="仿宋" w:eastAsia="仿宋" w:hAnsi="仿宋"/>
                <w:sz w:val="24"/>
              </w:rPr>
            </w:pPr>
            <w:r w:rsidRPr="00275D76">
              <w:rPr>
                <w:rFonts w:ascii="仿宋" w:eastAsia="仿宋" w:hAnsi="仿宋" w:hint="eastAsia"/>
                <w:sz w:val="24"/>
              </w:rPr>
              <w:lastRenderedPageBreak/>
              <w:t>龚</w:t>
            </w:r>
            <w:r w:rsidR="006C4931" w:rsidRPr="00275D76">
              <w:rPr>
                <w:rFonts w:ascii="仿宋" w:eastAsia="仿宋" w:hAnsi="仿宋" w:hint="eastAsia"/>
                <w:sz w:val="24"/>
              </w:rPr>
              <w:t xml:space="preserve">  </w:t>
            </w:r>
            <w:r w:rsidRPr="00275D76">
              <w:rPr>
                <w:rFonts w:ascii="仿宋" w:eastAsia="仿宋" w:hAnsi="仿宋" w:hint="eastAsia"/>
                <w:sz w:val="24"/>
              </w:rPr>
              <w:t>霏</w:t>
            </w:r>
          </w:p>
          <w:p w:rsidR="00110A73" w:rsidRPr="00275D76" w:rsidRDefault="00110A73" w:rsidP="00275D76">
            <w:pPr>
              <w:spacing w:line="400" w:lineRule="exact"/>
              <w:jc w:val="center"/>
              <w:rPr>
                <w:rFonts w:ascii="仿宋" w:eastAsia="仿宋" w:hAnsi="仿宋"/>
                <w:sz w:val="24"/>
              </w:rPr>
            </w:pPr>
            <w:r w:rsidRPr="00275D76">
              <w:rPr>
                <w:rFonts w:ascii="仿宋" w:eastAsia="仿宋" w:hAnsi="仿宋" w:hint="eastAsia"/>
                <w:sz w:val="24"/>
              </w:rPr>
              <w:t>07953221701</w:t>
            </w:r>
          </w:p>
          <w:p w:rsidR="008E7C01" w:rsidRPr="00275D76" w:rsidRDefault="00110A73" w:rsidP="00275D76">
            <w:pPr>
              <w:spacing w:line="400" w:lineRule="exact"/>
              <w:jc w:val="center"/>
              <w:rPr>
                <w:rFonts w:ascii="仿宋" w:eastAsia="仿宋" w:hAnsi="仿宋" w:cs="宋体"/>
                <w:kern w:val="0"/>
                <w:sz w:val="24"/>
              </w:rPr>
            </w:pPr>
            <w:r w:rsidRPr="00275D76">
              <w:rPr>
                <w:rFonts w:ascii="仿宋" w:eastAsia="仿宋" w:hAnsi="仿宋" w:hint="eastAsia"/>
                <w:sz w:val="24"/>
              </w:rPr>
              <w:t>13879515835</w:t>
            </w: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olor w:val="000000" w:themeColor="text1"/>
                <w:sz w:val="24"/>
              </w:rPr>
            </w:pPr>
            <w:r w:rsidRPr="00275D76">
              <w:rPr>
                <w:rFonts w:ascii="仿宋" w:eastAsia="仿宋" w:hAnsi="仿宋" w:hint="eastAsia"/>
                <w:color w:val="000000" w:themeColor="text1"/>
                <w:sz w:val="24"/>
              </w:rPr>
              <w:lastRenderedPageBreak/>
              <w:t>9</w:t>
            </w:r>
            <w:r w:rsidR="008B2C79" w:rsidRPr="00275D76">
              <w:rPr>
                <w:rFonts w:ascii="仿宋" w:eastAsia="仿宋" w:hAnsi="仿宋" w:hint="eastAsia"/>
                <w:color w:val="000000" w:themeColor="text1"/>
                <w:sz w:val="24"/>
              </w:rPr>
              <w:t>.</w:t>
            </w:r>
            <w:r w:rsidRPr="00275D76">
              <w:rPr>
                <w:rFonts w:ascii="仿宋" w:eastAsia="仿宋" w:hAnsi="仿宋" w:hint="eastAsia"/>
                <w:color w:val="000000" w:themeColor="text1"/>
                <w:sz w:val="24"/>
              </w:rPr>
              <w:t>上饶市</w:t>
            </w:r>
          </w:p>
        </w:tc>
        <w:tc>
          <w:tcPr>
            <w:tcW w:w="11280" w:type="dxa"/>
            <w:tcBorders>
              <w:top w:val="single" w:sz="4" w:space="0" w:color="auto"/>
              <w:left w:val="single" w:sz="4" w:space="0" w:color="auto"/>
              <w:bottom w:val="single" w:sz="4" w:space="0" w:color="auto"/>
              <w:right w:val="single" w:sz="4" w:space="0" w:color="auto"/>
            </w:tcBorders>
            <w:vAlign w:val="center"/>
          </w:tcPr>
          <w:p w:rsidR="00BE03AA" w:rsidRPr="00EA6795" w:rsidRDefault="00BE03AA" w:rsidP="00EA6795">
            <w:pPr>
              <w:widowControl/>
              <w:spacing w:line="400" w:lineRule="exact"/>
              <w:ind w:firstLineChars="200" w:firstLine="480"/>
              <w:jc w:val="left"/>
              <w:rPr>
                <w:rFonts w:ascii="仿宋" w:eastAsia="仿宋" w:hAnsi="仿宋"/>
                <w:sz w:val="24"/>
              </w:rPr>
            </w:pPr>
            <w:r w:rsidRPr="00EA6795">
              <w:rPr>
                <w:rFonts w:ascii="仿宋" w:eastAsia="仿宋" w:hAnsi="仿宋"/>
                <w:sz w:val="24"/>
              </w:rPr>
              <w:t>1.</w:t>
            </w:r>
            <w:r w:rsidRPr="00EA6795">
              <w:rPr>
                <w:rFonts w:ascii="仿宋" w:eastAsia="仿宋" w:hAnsi="仿宋" w:hint="eastAsia"/>
                <w:sz w:val="24"/>
              </w:rPr>
              <w:t>全力做好“五一”、“端午节”等节假日的安全保卫、信访维稳和消防安全工作，确保全市社会平安稳定。</w:t>
            </w:r>
          </w:p>
          <w:p w:rsidR="00BE03AA" w:rsidRPr="00EA6795" w:rsidRDefault="00BE03AA" w:rsidP="00EA6795">
            <w:pPr>
              <w:spacing w:line="400" w:lineRule="exact"/>
              <w:ind w:firstLineChars="200" w:firstLine="480"/>
              <w:rPr>
                <w:rFonts w:ascii="仿宋" w:eastAsia="仿宋" w:hAnsi="仿宋"/>
                <w:sz w:val="24"/>
              </w:rPr>
            </w:pPr>
            <w:r w:rsidRPr="00EA6795">
              <w:rPr>
                <w:rFonts w:ascii="仿宋" w:eastAsia="仿宋" w:hAnsi="仿宋"/>
                <w:sz w:val="24"/>
              </w:rPr>
              <w:t>2.</w:t>
            </w:r>
            <w:r w:rsidRPr="00EA6795">
              <w:rPr>
                <w:rFonts w:ascii="仿宋" w:eastAsia="仿宋" w:hAnsi="仿宋" w:hint="eastAsia"/>
                <w:sz w:val="24"/>
              </w:rPr>
              <w:t xml:space="preserve"> 上饶三清山机场力争</w:t>
            </w:r>
            <w:r w:rsidRPr="00EA6795">
              <w:rPr>
                <w:rFonts w:ascii="仿宋" w:eastAsia="仿宋" w:hAnsi="仿宋"/>
                <w:sz w:val="24"/>
              </w:rPr>
              <w:t>5</w:t>
            </w:r>
            <w:r w:rsidRPr="00EA6795">
              <w:rPr>
                <w:rFonts w:ascii="仿宋" w:eastAsia="仿宋" w:hAnsi="仿宋" w:hint="eastAsia"/>
                <w:sz w:val="24"/>
              </w:rPr>
              <w:t>月通航，目前各有关部门正</w:t>
            </w:r>
            <w:r w:rsidR="00EA6795" w:rsidRPr="00EA6795">
              <w:rPr>
                <w:rFonts w:ascii="仿宋" w:eastAsia="仿宋" w:hAnsi="仿宋" w:hint="eastAsia"/>
                <w:sz w:val="24"/>
              </w:rPr>
              <w:t>全力以赴</w:t>
            </w:r>
            <w:r w:rsidRPr="00EA6795">
              <w:rPr>
                <w:rFonts w:ascii="仿宋" w:eastAsia="仿宋" w:hAnsi="仿宋" w:hint="eastAsia"/>
                <w:sz w:val="24"/>
              </w:rPr>
              <w:t>做好通航前各项准备工作，。</w:t>
            </w:r>
          </w:p>
          <w:p w:rsidR="00BE03AA" w:rsidRPr="00EA6795" w:rsidRDefault="00BE03AA" w:rsidP="00EA6795">
            <w:pPr>
              <w:spacing w:line="400" w:lineRule="exact"/>
              <w:ind w:firstLineChars="200" w:firstLine="480"/>
              <w:rPr>
                <w:rFonts w:ascii="仿宋" w:eastAsia="仿宋" w:hAnsi="仿宋"/>
                <w:sz w:val="24"/>
              </w:rPr>
            </w:pPr>
            <w:r w:rsidRPr="00EA6795">
              <w:rPr>
                <w:rFonts w:ascii="仿宋" w:eastAsia="仿宋" w:hAnsi="仿宋"/>
                <w:sz w:val="24"/>
              </w:rPr>
              <w:t>3.5</w:t>
            </w:r>
            <w:r w:rsidRPr="00EA6795">
              <w:rPr>
                <w:rFonts w:ascii="仿宋" w:eastAsia="仿宋" w:hAnsi="仿宋" w:hint="eastAsia"/>
                <w:sz w:val="24"/>
              </w:rPr>
              <w:t>月上旬</w:t>
            </w:r>
            <w:r w:rsidR="00EA6795" w:rsidRPr="00EA6795">
              <w:rPr>
                <w:rFonts w:ascii="仿宋" w:eastAsia="仿宋" w:hAnsi="仿宋" w:hint="eastAsia"/>
                <w:sz w:val="24"/>
              </w:rPr>
              <w:t>，将</w:t>
            </w:r>
            <w:r w:rsidRPr="00EA6795">
              <w:rPr>
                <w:rFonts w:ascii="仿宋" w:eastAsia="仿宋" w:hAnsi="仿宋" w:hint="eastAsia"/>
                <w:sz w:val="24"/>
              </w:rPr>
              <w:t>举办“感动上饶”最美母亲表彰会。</w:t>
            </w:r>
          </w:p>
          <w:p w:rsidR="00BE03AA" w:rsidRPr="00EA6795" w:rsidRDefault="00BE03AA" w:rsidP="00EA6795">
            <w:pPr>
              <w:spacing w:line="400" w:lineRule="exact"/>
              <w:ind w:firstLineChars="200" w:firstLine="480"/>
              <w:jc w:val="left"/>
              <w:rPr>
                <w:rFonts w:ascii="仿宋" w:eastAsia="仿宋" w:hAnsi="仿宋"/>
                <w:sz w:val="24"/>
              </w:rPr>
            </w:pPr>
            <w:r w:rsidRPr="00EA6795">
              <w:rPr>
                <w:rFonts w:ascii="仿宋" w:eastAsia="仿宋" w:hAnsi="仿宋"/>
                <w:sz w:val="24"/>
              </w:rPr>
              <w:t>4.5</w:t>
            </w:r>
            <w:r w:rsidRPr="00EA6795">
              <w:rPr>
                <w:rFonts w:ascii="仿宋" w:eastAsia="仿宋" w:hAnsi="仿宋" w:hint="eastAsia"/>
                <w:sz w:val="24"/>
              </w:rPr>
              <w:t>月上旬</w:t>
            </w:r>
            <w:r w:rsidRPr="00EA6795">
              <w:rPr>
                <w:rFonts w:ascii="仿宋" w:eastAsia="仿宋" w:hAnsi="仿宋"/>
                <w:sz w:val="24"/>
              </w:rPr>
              <w:t xml:space="preserve">, </w:t>
            </w:r>
            <w:r w:rsidR="00EA6795" w:rsidRPr="00EA6795">
              <w:rPr>
                <w:rFonts w:ascii="仿宋" w:eastAsia="仿宋" w:hAnsi="仿宋" w:hint="eastAsia"/>
                <w:sz w:val="24"/>
              </w:rPr>
              <w:t>将</w:t>
            </w:r>
            <w:r w:rsidRPr="00EA6795">
              <w:rPr>
                <w:rFonts w:ascii="仿宋" w:eastAsia="仿宋" w:hAnsi="仿宋" w:hint="eastAsia"/>
                <w:sz w:val="24"/>
              </w:rPr>
              <w:t>召开</w:t>
            </w:r>
            <w:r w:rsidRPr="00EA6795">
              <w:rPr>
                <w:rFonts w:ascii="仿宋" w:eastAsia="仿宋" w:hAnsi="仿宋" w:hint="eastAsia"/>
                <w:bCs/>
                <w:sz w:val="24"/>
              </w:rPr>
              <w:t>全市综合治税工作会。</w:t>
            </w:r>
          </w:p>
          <w:p w:rsidR="00BE03AA" w:rsidRPr="00EA6795" w:rsidRDefault="00BE03AA" w:rsidP="00EA6795">
            <w:pPr>
              <w:spacing w:line="400" w:lineRule="exact"/>
              <w:ind w:firstLineChars="200" w:firstLine="480"/>
              <w:jc w:val="left"/>
              <w:rPr>
                <w:rFonts w:ascii="仿宋" w:eastAsia="仿宋" w:hAnsi="仿宋"/>
                <w:sz w:val="24"/>
              </w:rPr>
            </w:pPr>
            <w:r w:rsidRPr="00EA6795">
              <w:rPr>
                <w:rFonts w:ascii="仿宋" w:eastAsia="仿宋" w:hAnsi="仿宋"/>
                <w:sz w:val="24"/>
              </w:rPr>
              <w:lastRenderedPageBreak/>
              <w:t>5.5</w:t>
            </w:r>
            <w:r w:rsidRPr="00EA6795">
              <w:rPr>
                <w:rFonts w:ascii="仿宋" w:eastAsia="仿宋" w:hAnsi="仿宋" w:hint="eastAsia"/>
                <w:sz w:val="24"/>
              </w:rPr>
              <w:t>月中旬</w:t>
            </w:r>
            <w:r w:rsidR="00EA6795" w:rsidRPr="00EA6795">
              <w:rPr>
                <w:rFonts w:ascii="仿宋" w:eastAsia="仿宋" w:hAnsi="仿宋" w:hint="eastAsia"/>
                <w:sz w:val="24"/>
              </w:rPr>
              <w:t>，</w:t>
            </w:r>
            <w:r w:rsidRPr="00EA6795">
              <w:rPr>
                <w:rFonts w:ascii="仿宋" w:eastAsia="仿宋" w:hAnsi="仿宋" w:hint="eastAsia"/>
                <w:sz w:val="24"/>
              </w:rPr>
              <w:t>完善不合格食品处置机制，制定出台《上饶市不合格（问题）食品核查处置工作办法》。</w:t>
            </w:r>
          </w:p>
          <w:p w:rsidR="00BE03AA" w:rsidRPr="00EA6795" w:rsidRDefault="00BE03AA" w:rsidP="00EA6795">
            <w:pPr>
              <w:spacing w:line="400" w:lineRule="exact"/>
              <w:ind w:firstLineChars="200" w:firstLine="480"/>
              <w:rPr>
                <w:rFonts w:ascii="仿宋" w:eastAsia="仿宋" w:hAnsi="仿宋"/>
                <w:sz w:val="24"/>
              </w:rPr>
            </w:pPr>
            <w:r w:rsidRPr="00EA6795">
              <w:rPr>
                <w:rFonts w:ascii="仿宋" w:eastAsia="仿宋" w:hAnsi="仿宋"/>
                <w:sz w:val="24"/>
              </w:rPr>
              <w:t>6.5</w:t>
            </w:r>
            <w:r w:rsidRPr="00EA6795">
              <w:rPr>
                <w:rFonts w:ascii="仿宋" w:eastAsia="仿宋" w:hAnsi="仿宋" w:hint="eastAsia"/>
                <w:sz w:val="24"/>
              </w:rPr>
              <w:t>月中旬</w:t>
            </w:r>
            <w:r w:rsidR="00EA6795" w:rsidRPr="00EA6795">
              <w:rPr>
                <w:rFonts w:ascii="仿宋" w:eastAsia="仿宋" w:hAnsi="仿宋" w:hint="eastAsia"/>
                <w:sz w:val="24"/>
              </w:rPr>
              <w:t>，</w:t>
            </w:r>
            <w:r w:rsidRPr="00EA6795">
              <w:rPr>
                <w:rFonts w:ascii="仿宋" w:eastAsia="仿宋" w:hAnsi="仿宋" w:hint="eastAsia"/>
                <w:sz w:val="24"/>
              </w:rPr>
              <w:t>召开全市妇幼健康工作会议，启动全市“育儿问一问”平台（互联网</w:t>
            </w:r>
            <w:r w:rsidRPr="00EA6795">
              <w:rPr>
                <w:rFonts w:ascii="仿宋" w:eastAsia="仿宋" w:hAnsi="仿宋"/>
                <w:sz w:val="24"/>
              </w:rPr>
              <w:t>+</w:t>
            </w:r>
            <w:r w:rsidRPr="00EA6795">
              <w:rPr>
                <w:rFonts w:ascii="仿宋" w:eastAsia="仿宋" w:hAnsi="仿宋" w:hint="eastAsia"/>
                <w:sz w:val="24"/>
              </w:rPr>
              <w:t>妇幼健康）。</w:t>
            </w:r>
          </w:p>
          <w:p w:rsidR="00BE03AA" w:rsidRPr="00EA6795" w:rsidRDefault="00BE03AA" w:rsidP="00EA6795">
            <w:pPr>
              <w:spacing w:line="400" w:lineRule="exact"/>
              <w:ind w:firstLineChars="200" w:firstLine="480"/>
              <w:rPr>
                <w:rFonts w:ascii="仿宋" w:eastAsia="仿宋" w:hAnsi="仿宋"/>
                <w:sz w:val="24"/>
              </w:rPr>
            </w:pPr>
            <w:r w:rsidRPr="00EA6795">
              <w:rPr>
                <w:rFonts w:ascii="仿宋" w:eastAsia="仿宋" w:hAnsi="仿宋"/>
                <w:sz w:val="24"/>
              </w:rPr>
              <w:t>7.5</w:t>
            </w:r>
            <w:r w:rsidRPr="00EA6795">
              <w:rPr>
                <w:rFonts w:ascii="仿宋" w:eastAsia="仿宋" w:hAnsi="仿宋" w:hint="eastAsia"/>
                <w:sz w:val="24"/>
              </w:rPr>
              <w:t>月中旬</w:t>
            </w:r>
            <w:r w:rsidR="00EA6795" w:rsidRPr="00EA6795">
              <w:rPr>
                <w:rFonts w:ascii="仿宋" w:eastAsia="仿宋" w:hAnsi="仿宋" w:hint="eastAsia"/>
                <w:sz w:val="24"/>
              </w:rPr>
              <w:t>，将</w:t>
            </w:r>
            <w:r w:rsidRPr="00EA6795">
              <w:rPr>
                <w:rFonts w:ascii="仿宋" w:eastAsia="仿宋" w:hAnsi="仿宋" w:hint="eastAsia"/>
                <w:sz w:val="24"/>
              </w:rPr>
              <w:t>出台</w:t>
            </w:r>
            <w:r w:rsidRPr="00EA6795">
              <w:rPr>
                <w:rFonts w:ascii="仿宋" w:eastAsia="仿宋" w:hAnsi="仿宋" w:hint="eastAsia"/>
                <w:kern w:val="0"/>
                <w:sz w:val="24"/>
              </w:rPr>
              <w:t>加快我市贫困地区企业上市助推脱贫</w:t>
            </w:r>
            <w:r w:rsidR="00BF7579">
              <w:rPr>
                <w:rFonts w:ascii="仿宋" w:eastAsia="仿宋" w:hAnsi="仿宋" w:hint="eastAsia"/>
                <w:kern w:val="0"/>
                <w:sz w:val="24"/>
              </w:rPr>
              <w:t>攻</w:t>
            </w:r>
            <w:r w:rsidRPr="00EA6795">
              <w:rPr>
                <w:rFonts w:ascii="仿宋" w:eastAsia="仿宋" w:hAnsi="仿宋" w:hint="eastAsia"/>
                <w:kern w:val="0"/>
                <w:sz w:val="24"/>
              </w:rPr>
              <w:t>坚的实施意见。</w:t>
            </w:r>
          </w:p>
          <w:p w:rsidR="00BE03AA" w:rsidRPr="00EA6795" w:rsidRDefault="00BE03AA" w:rsidP="00EA6795">
            <w:pPr>
              <w:spacing w:line="400" w:lineRule="exact"/>
              <w:ind w:firstLineChars="200" w:firstLine="480"/>
              <w:rPr>
                <w:rFonts w:ascii="仿宋" w:eastAsia="仿宋" w:hAnsi="仿宋"/>
                <w:sz w:val="24"/>
              </w:rPr>
            </w:pPr>
            <w:r w:rsidRPr="00EA6795">
              <w:rPr>
                <w:rFonts w:ascii="仿宋" w:eastAsia="仿宋" w:hAnsi="仿宋"/>
                <w:sz w:val="24"/>
              </w:rPr>
              <w:t>8.5</w:t>
            </w:r>
            <w:r w:rsidRPr="00EA6795">
              <w:rPr>
                <w:rFonts w:ascii="仿宋" w:eastAsia="仿宋" w:hAnsi="仿宋" w:hint="eastAsia"/>
                <w:sz w:val="24"/>
              </w:rPr>
              <w:t>月中旬</w:t>
            </w:r>
            <w:r w:rsidRPr="00EA6795">
              <w:rPr>
                <w:rFonts w:ascii="仿宋" w:eastAsia="仿宋" w:hAnsi="仿宋"/>
                <w:sz w:val="24"/>
              </w:rPr>
              <w:t>,</w:t>
            </w:r>
            <w:r w:rsidRPr="00EA6795">
              <w:rPr>
                <w:rFonts w:ascii="仿宋" w:eastAsia="仿宋" w:hAnsi="仿宋"/>
                <w:bCs/>
                <w:sz w:val="24"/>
              </w:rPr>
              <w:t xml:space="preserve"> </w:t>
            </w:r>
            <w:r w:rsidR="00EA6795" w:rsidRPr="00EA6795">
              <w:rPr>
                <w:rFonts w:ascii="仿宋" w:eastAsia="仿宋" w:hAnsi="仿宋" w:hint="eastAsia"/>
                <w:bCs/>
                <w:sz w:val="24"/>
              </w:rPr>
              <w:t>将</w:t>
            </w:r>
            <w:r w:rsidRPr="00EA6795">
              <w:rPr>
                <w:rFonts w:ascii="仿宋" w:eastAsia="仿宋" w:hAnsi="仿宋" w:hint="eastAsia"/>
                <w:bCs/>
                <w:sz w:val="24"/>
              </w:rPr>
              <w:t>开展</w:t>
            </w:r>
            <w:r w:rsidRPr="00EA6795">
              <w:rPr>
                <w:rFonts w:ascii="仿宋" w:eastAsia="仿宋" w:hAnsi="仿宋"/>
                <w:bCs/>
                <w:sz w:val="24"/>
              </w:rPr>
              <w:t>2017</w:t>
            </w:r>
            <w:r w:rsidRPr="00EA6795">
              <w:rPr>
                <w:rFonts w:ascii="仿宋" w:eastAsia="仿宋" w:hAnsi="仿宋" w:hint="eastAsia"/>
                <w:bCs/>
                <w:sz w:val="24"/>
              </w:rPr>
              <w:t>年度市直单位遴选公务员和市直机关事业单位面向基层遴选工作人员笔试、面试工作。</w:t>
            </w:r>
          </w:p>
          <w:p w:rsidR="00BE03AA" w:rsidRPr="00EA6795" w:rsidRDefault="00BE03AA" w:rsidP="00EA6795">
            <w:pPr>
              <w:spacing w:line="400" w:lineRule="exact"/>
              <w:ind w:firstLineChars="200" w:firstLine="480"/>
              <w:rPr>
                <w:rFonts w:ascii="仿宋" w:eastAsia="仿宋" w:hAnsi="仿宋"/>
                <w:sz w:val="24"/>
              </w:rPr>
            </w:pPr>
            <w:r w:rsidRPr="00EA6795">
              <w:rPr>
                <w:rFonts w:ascii="仿宋" w:eastAsia="仿宋" w:hAnsi="仿宋"/>
                <w:sz w:val="24"/>
              </w:rPr>
              <w:t>9.5</w:t>
            </w:r>
            <w:r w:rsidRPr="00EA6795">
              <w:rPr>
                <w:rFonts w:ascii="仿宋" w:eastAsia="仿宋" w:hAnsi="仿宋" w:hint="eastAsia"/>
                <w:sz w:val="24"/>
              </w:rPr>
              <w:t>月中旬</w:t>
            </w:r>
            <w:r w:rsidR="00EA6795" w:rsidRPr="00EA6795">
              <w:rPr>
                <w:rFonts w:ascii="仿宋" w:eastAsia="仿宋" w:hAnsi="仿宋" w:hint="eastAsia"/>
                <w:sz w:val="24"/>
              </w:rPr>
              <w:t>，将</w:t>
            </w:r>
            <w:r w:rsidRPr="00EA6795">
              <w:rPr>
                <w:rFonts w:ascii="仿宋" w:eastAsia="仿宋" w:hAnsi="仿宋" w:hint="eastAsia"/>
                <w:sz w:val="24"/>
              </w:rPr>
              <w:t>推进</w:t>
            </w:r>
            <w:r w:rsidRPr="00EA6795">
              <w:rPr>
                <w:rFonts w:ascii="仿宋" w:eastAsia="仿宋" w:hAnsi="仿宋" w:hint="eastAsia"/>
                <w:kern w:val="0"/>
                <w:sz w:val="24"/>
              </w:rPr>
              <w:t>完成</w:t>
            </w:r>
            <w:r w:rsidRPr="00EA6795">
              <w:rPr>
                <w:rFonts w:ascii="仿宋" w:eastAsia="仿宋" w:hAnsi="仿宋"/>
                <w:kern w:val="0"/>
                <w:sz w:val="24"/>
              </w:rPr>
              <w:t>41</w:t>
            </w:r>
            <w:r w:rsidRPr="00EA6795">
              <w:rPr>
                <w:rFonts w:ascii="仿宋" w:eastAsia="仿宋" w:hAnsi="仿宋" w:hint="eastAsia"/>
                <w:kern w:val="0"/>
                <w:sz w:val="24"/>
              </w:rPr>
              <w:t>个中心城区城市功能项目规划方案，并启动实施建设</w:t>
            </w:r>
            <w:r w:rsidRPr="00EA6795">
              <w:rPr>
                <w:rFonts w:ascii="仿宋" w:eastAsia="仿宋" w:hAnsi="仿宋" w:hint="eastAsia"/>
                <w:sz w:val="24"/>
              </w:rPr>
              <w:t>。</w:t>
            </w:r>
          </w:p>
          <w:p w:rsidR="008E7C01" w:rsidRPr="00275D76" w:rsidRDefault="00BE03AA" w:rsidP="00EA6795">
            <w:pPr>
              <w:spacing w:line="400" w:lineRule="exact"/>
              <w:ind w:firstLineChars="200" w:firstLine="480"/>
              <w:rPr>
                <w:rFonts w:ascii="仿宋" w:eastAsia="仿宋" w:hAnsi="仿宋" w:cs="仿宋_GB2312"/>
                <w:sz w:val="24"/>
                <w:shd w:val="clear" w:color="auto" w:fill="FFFFFF"/>
              </w:rPr>
            </w:pPr>
            <w:r w:rsidRPr="00EA6795">
              <w:rPr>
                <w:rFonts w:ascii="仿宋" w:eastAsia="仿宋" w:hAnsi="仿宋"/>
                <w:sz w:val="24"/>
              </w:rPr>
              <w:t>10.5</w:t>
            </w:r>
            <w:r w:rsidRPr="00EA6795">
              <w:rPr>
                <w:rFonts w:ascii="仿宋" w:eastAsia="仿宋" w:hAnsi="仿宋" w:hint="eastAsia"/>
                <w:sz w:val="24"/>
              </w:rPr>
              <w:t>月中旬</w:t>
            </w:r>
            <w:r w:rsidR="00EA6795" w:rsidRPr="00EA6795">
              <w:rPr>
                <w:rFonts w:ascii="仿宋" w:eastAsia="仿宋" w:hAnsi="仿宋" w:hint="eastAsia"/>
                <w:sz w:val="24"/>
              </w:rPr>
              <w:t>，将</w:t>
            </w:r>
            <w:r w:rsidRPr="00EA6795">
              <w:rPr>
                <w:rFonts w:ascii="仿宋" w:eastAsia="仿宋" w:hAnsi="仿宋" w:hint="eastAsia"/>
                <w:sz w:val="24"/>
              </w:rPr>
              <w:t>开展</w:t>
            </w:r>
            <w:r w:rsidRPr="00EA6795">
              <w:rPr>
                <w:rFonts w:ascii="仿宋" w:eastAsia="仿宋" w:hAnsi="仿宋" w:hint="eastAsia"/>
                <w:color w:val="000000"/>
                <w:kern w:val="0"/>
                <w:sz w:val="24"/>
              </w:rPr>
              <w:t>对去年以来全市重大招商活动签约项目和全市工业项目集中开（竣）工活动项目开展“回头看</w:t>
            </w:r>
            <w:r w:rsidRPr="00EA6795">
              <w:rPr>
                <w:rFonts w:ascii="仿宋" w:eastAsia="仿宋" w:hAnsi="仿宋" w:hint="eastAsia"/>
                <w:sz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sz w:val="24"/>
              </w:rPr>
            </w:pPr>
            <w:r w:rsidRPr="00275D76">
              <w:rPr>
                <w:rFonts w:ascii="仿宋" w:eastAsia="仿宋" w:hAnsi="仿宋" w:hint="eastAsia"/>
                <w:sz w:val="24"/>
              </w:rPr>
              <w:lastRenderedPageBreak/>
              <w:t>欧  鹂</w:t>
            </w:r>
          </w:p>
          <w:p w:rsidR="008E7C01" w:rsidRPr="00275D76" w:rsidRDefault="008E7C01" w:rsidP="00275D76">
            <w:pPr>
              <w:spacing w:line="400" w:lineRule="exact"/>
              <w:jc w:val="center"/>
              <w:rPr>
                <w:rFonts w:ascii="仿宋" w:eastAsia="仿宋" w:hAnsi="仿宋"/>
                <w:sz w:val="24"/>
              </w:rPr>
            </w:pPr>
            <w:r w:rsidRPr="00275D76">
              <w:rPr>
                <w:rFonts w:ascii="仿宋" w:eastAsia="仿宋" w:hAnsi="仿宋" w:hint="eastAsia"/>
                <w:sz w:val="24"/>
              </w:rPr>
              <w:t>07938198575</w:t>
            </w:r>
          </w:p>
          <w:p w:rsidR="008E7C01" w:rsidRPr="00275D76" w:rsidRDefault="008E7C01" w:rsidP="00275D76">
            <w:pPr>
              <w:spacing w:line="400" w:lineRule="exact"/>
              <w:jc w:val="center"/>
              <w:rPr>
                <w:rFonts w:ascii="仿宋" w:eastAsia="仿宋" w:hAnsi="仿宋" w:cs="宋体"/>
                <w:kern w:val="0"/>
                <w:sz w:val="24"/>
              </w:rPr>
            </w:pPr>
            <w:r w:rsidRPr="00275D76">
              <w:rPr>
                <w:rFonts w:ascii="仿宋" w:eastAsia="仿宋" w:hAnsi="仿宋" w:hint="eastAsia"/>
                <w:sz w:val="24"/>
              </w:rPr>
              <w:t>15279391898</w:t>
            </w: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olor w:val="000000" w:themeColor="text1"/>
                <w:sz w:val="24"/>
              </w:rPr>
            </w:pPr>
            <w:r w:rsidRPr="00275D76">
              <w:rPr>
                <w:rFonts w:ascii="仿宋" w:eastAsia="仿宋" w:hAnsi="仿宋" w:hint="eastAsia"/>
                <w:color w:val="000000" w:themeColor="text1"/>
                <w:sz w:val="24"/>
              </w:rPr>
              <w:lastRenderedPageBreak/>
              <w:t>10</w:t>
            </w:r>
            <w:r w:rsidR="008B2C79" w:rsidRPr="00275D76">
              <w:rPr>
                <w:rFonts w:ascii="仿宋" w:eastAsia="仿宋" w:hAnsi="仿宋" w:hint="eastAsia"/>
                <w:color w:val="000000" w:themeColor="text1"/>
                <w:sz w:val="24"/>
              </w:rPr>
              <w:t>.</w:t>
            </w:r>
            <w:r w:rsidRPr="00275D76">
              <w:rPr>
                <w:rFonts w:ascii="仿宋" w:eastAsia="仿宋" w:hAnsi="仿宋" w:hint="eastAsia"/>
                <w:color w:val="000000" w:themeColor="text1"/>
                <w:sz w:val="24"/>
              </w:rPr>
              <w:t>吉安市</w:t>
            </w:r>
          </w:p>
        </w:tc>
        <w:tc>
          <w:tcPr>
            <w:tcW w:w="11280" w:type="dxa"/>
            <w:tcBorders>
              <w:top w:val="single" w:sz="4" w:space="0" w:color="auto"/>
              <w:left w:val="single" w:sz="4" w:space="0" w:color="auto"/>
              <w:bottom w:val="single" w:sz="4" w:space="0" w:color="auto"/>
              <w:right w:val="single" w:sz="4" w:space="0" w:color="auto"/>
            </w:tcBorders>
            <w:vAlign w:val="center"/>
          </w:tcPr>
          <w:p w:rsidR="007A55F6" w:rsidRPr="00275D76" w:rsidRDefault="00C70900" w:rsidP="00C70900">
            <w:pPr>
              <w:spacing w:line="400" w:lineRule="exact"/>
              <w:ind w:firstLineChars="200" w:firstLine="480"/>
              <w:rPr>
                <w:rFonts w:ascii="仿宋" w:eastAsia="仿宋" w:hAnsi="仿宋"/>
                <w:color w:val="404040"/>
                <w:sz w:val="24"/>
                <w:shd w:val="clear" w:color="auto" w:fill="FFFFFF"/>
              </w:rPr>
            </w:pPr>
            <w:r>
              <w:rPr>
                <w:rFonts w:ascii="仿宋" w:eastAsia="仿宋" w:hAnsi="仿宋"/>
                <w:color w:val="404040"/>
                <w:sz w:val="24"/>
                <w:shd w:val="clear" w:color="auto" w:fill="FFFFFF"/>
              </w:rPr>
              <w:t>1.</w:t>
            </w:r>
            <w:r w:rsidR="007A55F6" w:rsidRPr="00275D76">
              <w:rPr>
                <w:rFonts w:ascii="仿宋" w:eastAsia="仿宋" w:hAnsi="仿宋"/>
                <w:color w:val="404040"/>
                <w:sz w:val="24"/>
                <w:shd w:val="clear" w:color="auto" w:fill="FFFFFF"/>
              </w:rPr>
              <w:t>2017</w:t>
            </w:r>
            <w:r w:rsidR="007A55F6" w:rsidRPr="00275D76">
              <w:rPr>
                <w:rFonts w:ascii="仿宋" w:eastAsia="仿宋" w:hAnsi="仿宋" w:hint="eastAsia"/>
                <w:color w:val="404040"/>
                <w:sz w:val="24"/>
                <w:shd w:val="clear" w:color="auto" w:fill="FFFFFF"/>
              </w:rPr>
              <w:t>年</w:t>
            </w:r>
            <w:r w:rsidR="007A55F6" w:rsidRPr="00275D76">
              <w:rPr>
                <w:rFonts w:ascii="仿宋" w:eastAsia="仿宋" w:hAnsi="仿宋"/>
                <w:color w:val="404040"/>
                <w:sz w:val="24"/>
                <w:shd w:val="clear" w:color="auto" w:fill="FFFFFF"/>
              </w:rPr>
              <w:t>5</w:t>
            </w:r>
            <w:r w:rsidR="007A55F6" w:rsidRPr="00275D76">
              <w:rPr>
                <w:rFonts w:ascii="仿宋" w:eastAsia="仿宋" w:hAnsi="仿宋" w:hint="eastAsia"/>
                <w:color w:val="404040"/>
                <w:sz w:val="24"/>
                <w:shd w:val="clear" w:color="auto" w:fill="FFFFFF"/>
              </w:rPr>
              <w:t>月至</w:t>
            </w:r>
            <w:r w:rsidR="007A55F6" w:rsidRPr="00275D76">
              <w:rPr>
                <w:rFonts w:ascii="仿宋" w:eastAsia="仿宋" w:hAnsi="仿宋"/>
                <w:color w:val="404040"/>
                <w:sz w:val="24"/>
                <w:shd w:val="clear" w:color="auto" w:fill="FFFFFF"/>
              </w:rPr>
              <w:t>9</w:t>
            </w:r>
            <w:r>
              <w:rPr>
                <w:rFonts w:ascii="仿宋" w:eastAsia="仿宋" w:hAnsi="仿宋" w:hint="eastAsia"/>
                <w:color w:val="404040"/>
                <w:sz w:val="24"/>
                <w:shd w:val="clear" w:color="auto" w:fill="FFFFFF"/>
              </w:rPr>
              <w:t>月，</w:t>
            </w:r>
            <w:r w:rsidR="007A55F6" w:rsidRPr="00275D76">
              <w:rPr>
                <w:rFonts w:ascii="仿宋" w:eastAsia="仿宋" w:hAnsi="仿宋" w:hint="eastAsia"/>
                <w:color w:val="404040"/>
                <w:sz w:val="24"/>
                <w:shd w:val="clear" w:color="auto" w:fill="FFFFFF"/>
              </w:rPr>
              <w:t>将举办吉安市第五届运动会。</w:t>
            </w:r>
          </w:p>
          <w:p w:rsidR="007A55F6" w:rsidRPr="00275D76" w:rsidRDefault="00C70900" w:rsidP="00C70900">
            <w:pPr>
              <w:spacing w:line="400" w:lineRule="exact"/>
              <w:ind w:firstLineChars="200" w:firstLine="480"/>
              <w:rPr>
                <w:rFonts w:ascii="仿宋" w:eastAsia="仿宋" w:hAnsi="仿宋"/>
                <w:color w:val="404040"/>
                <w:sz w:val="24"/>
                <w:shd w:val="clear" w:color="auto" w:fill="FFFFFF"/>
              </w:rPr>
            </w:pPr>
            <w:r>
              <w:rPr>
                <w:rFonts w:ascii="仿宋" w:eastAsia="仿宋" w:hAnsi="仿宋"/>
                <w:color w:val="404040"/>
                <w:sz w:val="24"/>
                <w:shd w:val="clear" w:color="auto" w:fill="FFFFFF"/>
              </w:rPr>
              <w:t>2.</w:t>
            </w:r>
            <w:r w:rsidR="007A55F6" w:rsidRPr="00275D76">
              <w:rPr>
                <w:rFonts w:ascii="仿宋" w:eastAsia="仿宋" w:hAnsi="仿宋" w:hint="eastAsia"/>
                <w:color w:val="404040"/>
                <w:sz w:val="24"/>
                <w:shd w:val="clear" w:color="auto" w:fill="FFFFFF"/>
              </w:rPr>
              <w:t>为方便吉安市基本医疗参保人员购药就医，</w:t>
            </w:r>
            <w:r w:rsidR="007A55F6" w:rsidRPr="00275D76">
              <w:rPr>
                <w:rFonts w:ascii="仿宋" w:eastAsia="仿宋" w:hAnsi="仿宋"/>
                <w:color w:val="404040"/>
                <w:sz w:val="24"/>
                <w:shd w:val="clear" w:color="auto" w:fill="FFFFFF"/>
              </w:rPr>
              <w:t xml:space="preserve"> </w:t>
            </w:r>
            <w:smartTag w:uri="urn:schemas-microsoft-com:office:smarttags" w:element="chsdate">
              <w:smartTagPr>
                <w:attr w:name="Year" w:val="2017"/>
                <w:attr w:name="Month" w:val="5"/>
                <w:attr w:name="Day" w:val="1"/>
                <w:attr w:name="IsLunarDate" w:val="False"/>
                <w:attr w:name="IsROCDate" w:val="False"/>
              </w:smartTagPr>
              <w:r w:rsidR="007A55F6" w:rsidRPr="00275D76">
                <w:rPr>
                  <w:rFonts w:ascii="仿宋" w:eastAsia="仿宋" w:hAnsi="仿宋"/>
                  <w:color w:val="404040"/>
                  <w:sz w:val="24"/>
                  <w:shd w:val="clear" w:color="auto" w:fill="FFFFFF"/>
                </w:rPr>
                <w:t>5</w:t>
              </w:r>
              <w:r w:rsidR="007A55F6" w:rsidRPr="00275D76">
                <w:rPr>
                  <w:rFonts w:ascii="仿宋" w:eastAsia="仿宋" w:hAnsi="仿宋" w:hint="eastAsia"/>
                  <w:color w:val="404040"/>
                  <w:sz w:val="24"/>
                  <w:shd w:val="clear" w:color="auto" w:fill="FFFFFF"/>
                </w:rPr>
                <w:t>月</w:t>
              </w:r>
              <w:r w:rsidR="007A55F6" w:rsidRPr="00275D76">
                <w:rPr>
                  <w:rFonts w:ascii="仿宋" w:eastAsia="仿宋" w:hAnsi="仿宋"/>
                  <w:color w:val="404040"/>
                  <w:sz w:val="24"/>
                  <w:shd w:val="clear" w:color="auto" w:fill="FFFFFF"/>
                </w:rPr>
                <w:t>1</w:t>
              </w:r>
              <w:r w:rsidR="007A55F6" w:rsidRPr="00275D76">
                <w:rPr>
                  <w:rFonts w:ascii="仿宋" w:eastAsia="仿宋" w:hAnsi="仿宋" w:hint="eastAsia"/>
                  <w:color w:val="404040"/>
                  <w:sz w:val="24"/>
                  <w:shd w:val="clear" w:color="auto" w:fill="FFFFFF"/>
                </w:rPr>
                <w:t>日</w:t>
              </w:r>
            </w:smartTag>
            <w:r>
              <w:rPr>
                <w:rFonts w:ascii="仿宋" w:eastAsia="仿宋" w:hAnsi="仿宋" w:hint="eastAsia"/>
                <w:color w:val="404040"/>
                <w:sz w:val="24"/>
                <w:shd w:val="clear" w:color="auto" w:fill="FFFFFF"/>
              </w:rPr>
              <w:t>起，</w:t>
            </w:r>
            <w:r w:rsidR="007A55F6" w:rsidRPr="00275D76">
              <w:rPr>
                <w:rFonts w:ascii="仿宋" w:eastAsia="仿宋" w:hAnsi="仿宋" w:hint="eastAsia"/>
                <w:color w:val="404040"/>
                <w:sz w:val="24"/>
                <w:shd w:val="clear" w:color="auto" w:fill="FFFFFF"/>
              </w:rPr>
              <w:t>将基本医疗保险个人账户（家庭账户），在定点零售药店日消费额从原每天消费限额不超过</w:t>
            </w:r>
            <w:r w:rsidR="007A55F6" w:rsidRPr="00275D76">
              <w:rPr>
                <w:rFonts w:ascii="仿宋" w:eastAsia="仿宋" w:hAnsi="仿宋"/>
                <w:color w:val="404040"/>
                <w:sz w:val="24"/>
                <w:shd w:val="clear" w:color="auto" w:fill="FFFFFF"/>
              </w:rPr>
              <w:t>60</w:t>
            </w:r>
            <w:r w:rsidR="007A55F6" w:rsidRPr="00275D76">
              <w:rPr>
                <w:rFonts w:ascii="仿宋" w:eastAsia="仿宋" w:hAnsi="仿宋" w:hint="eastAsia"/>
                <w:color w:val="404040"/>
                <w:sz w:val="24"/>
                <w:shd w:val="clear" w:color="auto" w:fill="FFFFFF"/>
              </w:rPr>
              <w:t>元，提高到不超过</w:t>
            </w:r>
            <w:r w:rsidR="007A55F6" w:rsidRPr="00275D76">
              <w:rPr>
                <w:rFonts w:ascii="仿宋" w:eastAsia="仿宋" w:hAnsi="仿宋"/>
                <w:color w:val="404040"/>
                <w:sz w:val="24"/>
                <w:shd w:val="clear" w:color="auto" w:fill="FFFFFF"/>
              </w:rPr>
              <w:t>120</w:t>
            </w:r>
            <w:r w:rsidR="007A55F6" w:rsidRPr="00275D76">
              <w:rPr>
                <w:rFonts w:ascii="仿宋" w:eastAsia="仿宋" w:hAnsi="仿宋" w:hint="eastAsia"/>
                <w:color w:val="404040"/>
                <w:sz w:val="24"/>
                <w:shd w:val="clear" w:color="auto" w:fill="FFFFFF"/>
              </w:rPr>
              <w:t>元。</w:t>
            </w:r>
          </w:p>
          <w:p w:rsidR="007A55F6" w:rsidRPr="00275D76" w:rsidRDefault="00C70900" w:rsidP="00C70900">
            <w:pPr>
              <w:spacing w:line="400" w:lineRule="exact"/>
              <w:ind w:firstLineChars="200" w:firstLine="480"/>
              <w:rPr>
                <w:rFonts w:ascii="仿宋" w:eastAsia="仿宋" w:hAnsi="仿宋"/>
                <w:color w:val="404040"/>
                <w:sz w:val="24"/>
                <w:shd w:val="clear" w:color="auto" w:fill="FFFFFF"/>
              </w:rPr>
            </w:pPr>
            <w:r>
              <w:rPr>
                <w:rFonts w:ascii="仿宋" w:eastAsia="仿宋" w:hAnsi="仿宋"/>
                <w:color w:val="404040"/>
                <w:sz w:val="24"/>
                <w:shd w:val="clear" w:color="auto" w:fill="FFFFFF"/>
              </w:rPr>
              <w:t>3.</w:t>
            </w:r>
            <w:r w:rsidR="007A55F6" w:rsidRPr="00275D76">
              <w:rPr>
                <w:rFonts w:ascii="仿宋" w:eastAsia="仿宋" w:hAnsi="仿宋" w:hint="eastAsia"/>
                <w:color w:val="404040"/>
                <w:sz w:val="24"/>
                <w:shd w:val="clear" w:color="auto" w:fill="FFFFFF"/>
              </w:rPr>
              <w:t>全省中小学教师招聘将于</w:t>
            </w:r>
            <w:r w:rsidR="007A55F6" w:rsidRPr="00275D76">
              <w:rPr>
                <w:rFonts w:ascii="仿宋" w:eastAsia="仿宋" w:hAnsi="仿宋"/>
                <w:color w:val="404040"/>
                <w:sz w:val="24"/>
                <w:shd w:val="clear" w:color="auto" w:fill="FFFFFF"/>
              </w:rPr>
              <w:t>5</w:t>
            </w:r>
            <w:r>
              <w:rPr>
                <w:rFonts w:ascii="仿宋" w:eastAsia="仿宋" w:hAnsi="仿宋" w:hint="eastAsia"/>
                <w:color w:val="404040"/>
                <w:sz w:val="24"/>
                <w:shd w:val="clear" w:color="auto" w:fill="FFFFFF"/>
              </w:rPr>
              <w:t>月份笔试，</w:t>
            </w:r>
            <w:r w:rsidR="007A55F6" w:rsidRPr="00275D76">
              <w:rPr>
                <w:rFonts w:ascii="仿宋" w:eastAsia="仿宋" w:hAnsi="仿宋" w:hint="eastAsia"/>
                <w:color w:val="404040"/>
                <w:sz w:val="24"/>
                <w:shd w:val="clear" w:color="auto" w:fill="FFFFFF"/>
              </w:rPr>
              <w:t>将招聘</w:t>
            </w:r>
            <w:r w:rsidR="007A55F6" w:rsidRPr="00275D76">
              <w:rPr>
                <w:rFonts w:ascii="仿宋" w:eastAsia="仿宋" w:hAnsi="仿宋"/>
                <w:color w:val="404040"/>
                <w:sz w:val="24"/>
                <w:shd w:val="clear" w:color="auto" w:fill="FFFFFF"/>
              </w:rPr>
              <w:t>1319</w:t>
            </w:r>
            <w:r w:rsidR="007A55F6" w:rsidRPr="00275D76">
              <w:rPr>
                <w:rFonts w:ascii="仿宋" w:eastAsia="仿宋" w:hAnsi="仿宋" w:hint="eastAsia"/>
                <w:color w:val="404040"/>
                <w:sz w:val="24"/>
                <w:shd w:val="clear" w:color="auto" w:fill="FFFFFF"/>
              </w:rPr>
              <w:t>名中小学教师。</w:t>
            </w:r>
          </w:p>
          <w:p w:rsidR="007A55F6" w:rsidRPr="00275D76" w:rsidRDefault="00C70900" w:rsidP="00C70900">
            <w:pPr>
              <w:spacing w:line="400" w:lineRule="exact"/>
              <w:ind w:firstLineChars="200" w:firstLine="480"/>
              <w:rPr>
                <w:rFonts w:ascii="仿宋" w:eastAsia="仿宋" w:hAnsi="仿宋"/>
                <w:color w:val="404040"/>
                <w:sz w:val="24"/>
                <w:shd w:val="clear" w:color="auto" w:fill="FFFFFF"/>
              </w:rPr>
            </w:pPr>
            <w:r>
              <w:rPr>
                <w:rFonts w:ascii="仿宋" w:eastAsia="仿宋" w:hAnsi="仿宋"/>
                <w:color w:val="404040"/>
                <w:sz w:val="24"/>
                <w:shd w:val="clear" w:color="auto" w:fill="FFFFFF"/>
              </w:rPr>
              <w:t>4.</w:t>
            </w:r>
            <w:r w:rsidR="007A55F6" w:rsidRPr="00275D76">
              <w:rPr>
                <w:rFonts w:ascii="仿宋" w:eastAsia="仿宋" w:hAnsi="仿宋"/>
                <w:color w:val="404040"/>
                <w:sz w:val="24"/>
                <w:shd w:val="clear" w:color="auto" w:fill="FFFFFF"/>
              </w:rPr>
              <w:t>4</w:t>
            </w:r>
            <w:r w:rsidR="007A55F6" w:rsidRPr="00275D76">
              <w:rPr>
                <w:rFonts w:ascii="仿宋" w:eastAsia="仿宋" w:hAnsi="仿宋" w:hint="eastAsia"/>
                <w:color w:val="404040"/>
                <w:sz w:val="24"/>
                <w:shd w:val="clear" w:color="auto" w:fill="FFFFFF"/>
              </w:rPr>
              <w:t>月底</w:t>
            </w:r>
            <w:r w:rsidR="007A55F6" w:rsidRPr="00275D76">
              <w:rPr>
                <w:rFonts w:ascii="仿宋" w:eastAsia="仿宋" w:hAnsi="仿宋"/>
                <w:color w:val="404040"/>
                <w:sz w:val="24"/>
                <w:shd w:val="clear" w:color="auto" w:fill="FFFFFF"/>
              </w:rPr>
              <w:t>5</w:t>
            </w:r>
            <w:r>
              <w:rPr>
                <w:rFonts w:ascii="仿宋" w:eastAsia="仿宋" w:hAnsi="仿宋" w:hint="eastAsia"/>
                <w:color w:val="404040"/>
                <w:sz w:val="24"/>
                <w:shd w:val="clear" w:color="auto" w:fill="FFFFFF"/>
              </w:rPr>
              <w:t>月初，</w:t>
            </w:r>
            <w:r w:rsidR="007A55F6" w:rsidRPr="00275D76">
              <w:rPr>
                <w:rFonts w:ascii="仿宋" w:eastAsia="仿宋" w:hAnsi="仿宋" w:hint="eastAsia"/>
                <w:color w:val="404040"/>
                <w:sz w:val="24"/>
                <w:shd w:val="clear" w:color="auto" w:fill="FFFFFF"/>
              </w:rPr>
              <w:t>将全面推开公立医院医疗服务价格改革，全面取消药品加成等工作事项，</w:t>
            </w:r>
            <w:r w:rsidR="007A55F6" w:rsidRPr="00275D76">
              <w:rPr>
                <w:rFonts w:ascii="仿宋" w:eastAsia="仿宋" w:hAnsi="仿宋"/>
                <w:color w:val="404040"/>
                <w:sz w:val="24"/>
                <w:shd w:val="clear" w:color="auto" w:fill="FFFFFF"/>
              </w:rPr>
              <w:t>5</w:t>
            </w:r>
            <w:r w:rsidR="007A55F6" w:rsidRPr="00275D76">
              <w:rPr>
                <w:rFonts w:ascii="仿宋" w:eastAsia="仿宋" w:hAnsi="仿宋" w:hint="eastAsia"/>
                <w:color w:val="404040"/>
                <w:sz w:val="24"/>
                <w:shd w:val="clear" w:color="auto" w:fill="FFFFFF"/>
              </w:rPr>
              <w:t>月份完成相关测算，</w:t>
            </w:r>
            <w:r w:rsidR="007A55F6" w:rsidRPr="00275D76">
              <w:rPr>
                <w:rFonts w:ascii="仿宋" w:eastAsia="仿宋" w:hAnsi="仿宋"/>
                <w:color w:val="404040"/>
                <w:sz w:val="24"/>
                <w:shd w:val="clear" w:color="auto" w:fill="FFFFFF"/>
              </w:rPr>
              <w:t>6</w:t>
            </w:r>
            <w:r w:rsidR="007A55F6" w:rsidRPr="00275D76">
              <w:rPr>
                <w:rFonts w:ascii="仿宋" w:eastAsia="仿宋" w:hAnsi="仿宋" w:hint="eastAsia"/>
                <w:color w:val="404040"/>
                <w:sz w:val="24"/>
                <w:shd w:val="clear" w:color="auto" w:fill="FFFFFF"/>
              </w:rPr>
              <w:t>月底前完成方案。</w:t>
            </w:r>
          </w:p>
          <w:p w:rsidR="007A55F6" w:rsidRPr="00275D76" w:rsidRDefault="00C70900" w:rsidP="00C70900">
            <w:pPr>
              <w:spacing w:line="400" w:lineRule="exact"/>
              <w:ind w:firstLineChars="200" w:firstLine="480"/>
              <w:rPr>
                <w:rFonts w:ascii="仿宋" w:eastAsia="仿宋" w:hAnsi="仿宋"/>
                <w:color w:val="404040"/>
                <w:sz w:val="24"/>
                <w:shd w:val="clear" w:color="auto" w:fill="FFFFFF"/>
              </w:rPr>
            </w:pPr>
            <w:r>
              <w:rPr>
                <w:rFonts w:ascii="仿宋" w:eastAsia="仿宋" w:hAnsi="仿宋"/>
                <w:color w:val="404040"/>
                <w:sz w:val="24"/>
                <w:shd w:val="clear" w:color="auto" w:fill="FFFFFF"/>
              </w:rPr>
              <w:t>5.</w:t>
            </w:r>
            <w:r w:rsidR="007A55F6" w:rsidRPr="00275D76">
              <w:rPr>
                <w:rFonts w:ascii="仿宋" w:eastAsia="仿宋" w:hAnsi="仿宋"/>
                <w:color w:val="404040"/>
                <w:sz w:val="24"/>
                <w:shd w:val="clear" w:color="auto" w:fill="FFFFFF"/>
              </w:rPr>
              <w:t>4</w:t>
            </w:r>
            <w:r w:rsidR="007A55F6" w:rsidRPr="00275D76">
              <w:rPr>
                <w:rFonts w:ascii="仿宋" w:eastAsia="仿宋" w:hAnsi="仿宋" w:hint="eastAsia"/>
                <w:color w:val="404040"/>
                <w:sz w:val="24"/>
                <w:shd w:val="clear" w:color="auto" w:fill="FFFFFF"/>
              </w:rPr>
              <w:t>月底，将专门出台有关方案积极推进海绵城市建设，持续推进建设积极申报下一批国家级试点。</w:t>
            </w:r>
          </w:p>
          <w:p w:rsidR="007A55F6" w:rsidRPr="00275D76" w:rsidRDefault="007A55F6" w:rsidP="00C70900">
            <w:pPr>
              <w:spacing w:line="400" w:lineRule="exact"/>
              <w:ind w:firstLineChars="200" w:firstLine="480"/>
              <w:rPr>
                <w:rFonts w:ascii="仿宋" w:eastAsia="仿宋" w:hAnsi="仿宋"/>
                <w:color w:val="404040"/>
                <w:sz w:val="24"/>
                <w:shd w:val="clear" w:color="auto" w:fill="FFFFFF"/>
              </w:rPr>
            </w:pPr>
            <w:r w:rsidRPr="00275D76">
              <w:rPr>
                <w:rFonts w:ascii="仿宋" w:eastAsia="仿宋" w:hAnsi="仿宋"/>
                <w:color w:val="404040"/>
                <w:sz w:val="24"/>
                <w:shd w:val="clear" w:color="auto" w:fill="FFFFFF"/>
              </w:rPr>
              <w:t>6.5</w:t>
            </w:r>
            <w:r w:rsidRPr="00275D76">
              <w:rPr>
                <w:rFonts w:ascii="仿宋" w:eastAsia="仿宋" w:hAnsi="仿宋" w:hint="eastAsia"/>
                <w:color w:val="404040"/>
                <w:sz w:val="24"/>
                <w:shd w:val="clear" w:color="auto" w:fill="FFFFFF"/>
              </w:rPr>
              <w:t>月份，将全面启动</w:t>
            </w:r>
            <w:r w:rsidRPr="00275D76">
              <w:rPr>
                <w:rFonts w:ascii="仿宋" w:eastAsia="仿宋" w:hAnsi="仿宋"/>
                <w:color w:val="404040"/>
                <w:sz w:val="24"/>
                <w:shd w:val="clear" w:color="auto" w:fill="FFFFFF"/>
              </w:rPr>
              <w:t>2017</w:t>
            </w:r>
            <w:r w:rsidRPr="00275D76">
              <w:rPr>
                <w:rFonts w:ascii="仿宋" w:eastAsia="仿宋" w:hAnsi="仿宋" w:hint="eastAsia"/>
                <w:color w:val="404040"/>
                <w:sz w:val="24"/>
                <w:shd w:val="clear" w:color="auto" w:fill="FFFFFF"/>
              </w:rPr>
              <w:t>年创建全国文明城市迎检工作。</w:t>
            </w:r>
          </w:p>
          <w:p w:rsidR="007A55F6" w:rsidRPr="00275D76" w:rsidRDefault="007A55F6" w:rsidP="00C70900">
            <w:pPr>
              <w:spacing w:line="400" w:lineRule="exact"/>
              <w:ind w:firstLineChars="200" w:firstLine="480"/>
              <w:rPr>
                <w:rFonts w:ascii="仿宋" w:eastAsia="仿宋" w:hAnsi="仿宋"/>
                <w:color w:val="404040"/>
                <w:sz w:val="24"/>
                <w:shd w:val="clear" w:color="auto" w:fill="FFFFFF"/>
              </w:rPr>
            </w:pPr>
            <w:r w:rsidRPr="00275D76">
              <w:rPr>
                <w:rFonts w:ascii="仿宋" w:eastAsia="仿宋" w:hAnsi="仿宋"/>
                <w:color w:val="404040"/>
                <w:sz w:val="24"/>
                <w:shd w:val="clear" w:color="auto" w:fill="FFFFFF"/>
              </w:rPr>
              <w:t>7.5</w:t>
            </w:r>
            <w:r w:rsidR="00C70900">
              <w:rPr>
                <w:rFonts w:ascii="仿宋" w:eastAsia="仿宋" w:hAnsi="仿宋" w:hint="eastAsia"/>
                <w:color w:val="404040"/>
                <w:sz w:val="24"/>
                <w:shd w:val="clear" w:color="auto" w:fill="FFFFFF"/>
              </w:rPr>
              <w:t>月份，</w:t>
            </w:r>
            <w:r w:rsidRPr="00275D76">
              <w:rPr>
                <w:rFonts w:ascii="仿宋" w:eastAsia="仿宋" w:hAnsi="仿宋" w:hint="eastAsia"/>
                <w:color w:val="404040"/>
                <w:sz w:val="24"/>
                <w:shd w:val="clear" w:color="auto" w:fill="FFFFFF"/>
              </w:rPr>
              <w:t>将邀请中央、省级新闻媒体宣传我市“学曾建、树旗帜、走前列”活动。</w:t>
            </w:r>
          </w:p>
          <w:p w:rsidR="007A55F6" w:rsidRPr="00275D76" w:rsidRDefault="007A55F6" w:rsidP="00C70900">
            <w:pPr>
              <w:spacing w:line="400" w:lineRule="exact"/>
              <w:ind w:firstLineChars="200" w:firstLine="480"/>
              <w:rPr>
                <w:rFonts w:ascii="仿宋" w:eastAsia="仿宋" w:hAnsi="仿宋"/>
                <w:color w:val="404040"/>
                <w:sz w:val="24"/>
                <w:shd w:val="clear" w:color="auto" w:fill="FFFFFF"/>
              </w:rPr>
            </w:pPr>
            <w:r w:rsidRPr="00275D76">
              <w:rPr>
                <w:rFonts w:ascii="仿宋" w:eastAsia="仿宋" w:hAnsi="仿宋"/>
                <w:color w:val="404040"/>
                <w:sz w:val="24"/>
                <w:shd w:val="clear" w:color="auto" w:fill="FFFFFF"/>
              </w:rPr>
              <w:t>8. 5</w:t>
            </w:r>
            <w:r w:rsidRPr="00275D76">
              <w:rPr>
                <w:rFonts w:ascii="仿宋" w:eastAsia="仿宋" w:hAnsi="仿宋" w:hint="eastAsia"/>
                <w:color w:val="404040"/>
                <w:sz w:val="24"/>
                <w:shd w:val="clear" w:color="auto" w:fill="FFFFFF"/>
              </w:rPr>
              <w:t>月份，市工信委将大力实施“</w:t>
            </w:r>
            <w:r w:rsidRPr="00275D76">
              <w:rPr>
                <w:rFonts w:ascii="仿宋" w:eastAsia="仿宋" w:hAnsi="仿宋"/>
                <w:color w:val="404040"/>
                <w:sz w:val="24"/>
                <w:shd w:val="clear" w:color="auto" w:fill="FFFFFF"/>
              </w:rPr>
              <w:t>122</w:t>
            </w:r>
            <w:r w:rsidRPr="00275D76">
              <w:rPr>
                <w:rFonts w:ascii="仿宋" w:eastAsia="仿宋" w:hAnsi="仿宋" w:hint="eastAsia"/>
                <w:color w:val="404040"/>
                <w:sz w:val="24"/>
                <w:shd w:val="clear" w:color="auto" w:fill="FFFFFF"/>
              </w:rPr>
              <w:t>工程”（一个提升，即电子信息产业首位度提升；两个强化，即强化</w:t>
            </w:r>
            <w:r w:rsidRPr="00275D76">
              <w:rPr>
                <w:rFonts w:ascii="仿宋" w:eastAsia="仿宋" w:hAnsi="仿宋"/>
                <w:color w:val="404040"/>
                <w:sz w:val="24"/>
                <w:shd w:val="clear" w:color="auto" w:fill="FFFFFF"/>
              </w:rPr>
              <w:t>50</w:t>
            </w:r>
            <w:r w:rsidRPr="00275D76">
              <w:rPr>
                <w:rFonts w:ascii="仿宋" w:eastAsia="仿宋" w:hAnsi="仿宋" w:hint="eastAsia"/>
                <w:color w:val="404040"/>
                <w:sz w:val="24"/>
                <w:shd w:val="clear" w:color="auto" w:fill="FFFFFF"/>
              </w:rPr>
              <w:t>个制造业龙头企业和</w:t>
            </w:r>
            <w:r w:rsidRPr="00275D76">
              <w:rPr>
                <w:rFonts w:ascii="仿宋" w:eastAsia="仿宋" w:hAnsi="仿宋"/>
                <w:color w:val="404040"/>
                <w:sz w:val="24"/>
                <w:shd w:val="clear" w:color="auto" w:fill="FFFFFF"/>
              </w:rPr>
              <w:t>50</w:t>
            </w:r>
            <w:r w:rsidRPr="00275D76">
              <w:rPr>
                <w:rFonts w:ascii="仿宋" w:eastAsia="仿宋" w:hAnsi="仿宋" w:hint="eastAsia"/>
                <w:color w:val="404040"/>
                <w:sz w:val="24"/>
                <w:shd w:val="clear" w:color="auto" w:fill="FFFFFF"/>
              </w:rPr>
              <w:t>个重点技术改造项目；两个攻坚，即打好高新技术产业铸链攻坚战和“互联网</w:t>
            </w:r>
            <w:r w:rsidRPr="00275D76">
              <w:rPr>
                <w:rFonts w:ascii="仿宋" w:eastAsia="仿宋" w:hAnsi="仿宋"/>
                <w:color w:val="404040"/>
                <w:sz w:val="24"/>
                <w:shd w:val="clear" w:color="auto" w:fill="FFFFFF"/>
              </w:rPr>
              <w:t>+</w:t>
            </w:r>
            <w:r w:rsidRPr="00275D76">
              <w:rPr>
                <w:rFonts w:ascii="仿宋" w:eastAsia="仿宋" w:hAnsi="仿宋" w:hint="eastAsia"/>
                <w:color w:val="404040"/>
                <w:sz w:val="24"/>
                <w:shd w:val="clear" w:color="auto" w:fill="FFFFFF"/>
              </w:rPr>
              <w:t>智能制造”攻坚战），全力推动工业经济量质齐升。</w:t>
            </w:r>
          </w:p>
          <w:p w:rsidR="007A55F6" w:rsidRPr="00275D76" w:rsidRDefault="007A55F6" w:rsidP="00C70900">
            <w:pPr>
              <w:spacing w:line="400" w:lineRule="exact"/>
              <w:ind w:firstLineChars="200" w:firstLine="480"/>
              <w:rPr>
                <w:rFonts w:ascii="仿宋" w:eastAsia="仿宋" w:hAnsi="仿宋"/>
                <w:color w:val="404040"/>
                <w:sz w:val="24"/>
                <w:shd w:val="clear" w:color="auto" w:fill="FFFFFF"/>
              </w:rPr>
            </w:pPr>
            <w:r w:rsidRPr="00275D76">
              <w:rPr>
                <w:rFonts w:ascii="仿宋" w:eastAsia="仿宋" w:hAnsi="仿宋"/>
                <w:color w:val="404040"/>
                <w:sz w:val="24"/>
                <w:shd w:val="clear" w:color="auto" w:fill="FFFFFF"/>
              </w:rPr>
              <w:t>9.5</w:t>
            </w:r>
            <w:r w:rsidRPr="00275D76">
              <w:rPr>
                <w:rFonts w:ascii="仿宋" w:eastAsia="仿宋" w:hAnsi="仿宋" w:hint="eastAsia"/>
                <w:color w:val="404040"/>
                <w:sz w:val="24"/>
                <w:shd w:val="clear" w:color="auto" w:fill="FFFFFF"/>
              </w:rPr>
              <w:t>月份开始，市教育局将举行市第九届中小学生幼儿艺术节。</w:t>
            </w:r>
          </w:p>
          <w:p w:rsidR="007A55F6" w:rsidRPr="00275D76" w:rsidRDefault="007A55F6" w:rsidP="00C70900">
            <w:pPr>
              <w:spacing w:line="400" w:lineRule="exact"/>
              <w:ind w:firstLineChars="200" w:firstLine="480"/>
              <w:rPr>
                <w:rFonts w:ascii="仿宋" w:eastAsia="仿宋" w:hAnsi="仿宋"/>
                <w:color w:val="404040"/>
                <w:sz w:val="24"/>
                <w:shd w:val="clear" w:color="auto" w:fill="FFFFFF"/>
              </w:rPr>
            </w:pPr>
            <w:r w:rsidRPr="00275D76">
              <w:rPr>
                <w:rFonts w:ascii="仿宋" w:eastAsia="仿宋" w:hAnsi="仿宋"/>
                <w:color w:val="404040"/>
                <w:sz w:val="24"/>
                <w:shd w:val="clear" w:color="auto" w:fill="FFFFFF"/>
              </w:rPr>
              <w:t>10. 4</w:t>
            </w:r>
            <w:r w:rsidR="00C70900">
              <w:rPr>
                <w:rFonts w:ascii="仿宋" w:eastAsia="仿宋" w:hAnsi="仿宋" w:hint="eastAsia"/>
                <w:color w:val="404040"/>
                <w:sz w:val="24"/>
                <w:shd w:val="clear" w:color="auto" w:fill="FFFFFF"/>
              </w:rPr>
              <w:t>月底，</w:t>
            </w:r>
            <w:r w:rsidRPr="00275D76">
              <w:rPr>
                <w:rFonts w:ascii="仿宋" w:eastAsia="仿宋" w:hAnsi="仿宋" w:hint="eastAsia"/>
                <w:color w:val="404040"/>
                <w:sz w:val="24"/>
                <w:shd w:val="clear" w:color="auto" w:fill="FFFFFF"/>
              </w:rPr>
              <w:t>将出台《关于推进首位产业龙头企业发展的若干意见》，提出</w:t>
            </w:r>
            <w:r w:rsidRPr="00275D76">
              <w:rPr>
                <w:rFonts w:ascii="仿宋" w:eastAsia="仿宋" w:hAnsi="仿宋"/>
                <w:color w:val="404040"/>
                <w:sz w:val="24"/>
                <w:shd w:val="clear" w:color="auto" w:fill="FFFFFF"/>
              </w:rPr>
              <w:t>8</w:t>
            </w:r>
            <w:r w:rsidRPr="00275D76">
              <w:rPr>
                <w:rFonts w:ascii="仿宋" w:eastAsia="仿宋" w:hAnsi="仿宋" w:hint="eastAsia"/>
                <w:color w:val="404040"/>
                <w:sz w:val="24"/>
                <w:shd w:val="clear" w:color="auto" w:fill="FFFFFF"/>
              </w:rPr>
              <w:t>条具体支持首位产业龙头</w:t>
            </w:r>
            <w:r w:rsidRPr="00275D76">
              <w:rPr>
                <w:rFonts w:ascii="仿宋" w:eastAsia="仿宋" w:hAnsi="仿宋" w:hint="eastAsia"/>
                <w:color w:val="404040"/>
                <w:sz w:val="24"/>
                <w:shd w:val="clear" w:color="auto" w:fill="FFFFFF"/>
              </w:rPr>
              <w:lastRenderedPageBreak/>
              <w:t>企业发展的政策干货（简称：特惠八条），进一步推进首位产业龙头企业招大引强、扶优扶强。</w:t>
            </w:r>
          </w:p>
          <w:p w:rsidR="007A55F6" w:rsidRPr="00275D76" w:rsidRDefault="007A55F6" w:rsidP="00C70900">
            <w:pPr>
              <w:spacing w:line="400" w:lineRule="exact"/>
              <w:ind w:firstLineChars="200" w:firstLine="480"/>
              <w:rPr>
                <w:rFonts w:ascii="仿宋" w:eastAsia="仿宋" w:hAnsi="仿宋"/>
                <w:color w:val="404040"/>
                <w:sz w:val="24"/>
                <w:shd w:val="clear" w:color="auto" w:fill="FFFFFF"/>
              </w:rPr>
            </w:pPr>
            <w:r w:rsidRPr="00275D76">
              <w:rPr>
                <w:rFonts w:ascii="仿宋" w:eastAsia="仿宋" w:hAnsi="仿宋"/>
                <w:color w:val="404040"/>
                <w:sz w:val="24"/>
                <w:shd w:val="clear" w:color="auto" w:fill="FFFFFF"/>
              </w:rPr>
              <w:t>11.</w:t>
            </w:r>
            <w:r w:rsidRPr="00275D76">
              <w:rPr>
                <w:rFonts w:ascii="仿宋" w:eastAsia="仿宋" w:hAnsi="仿宋" w:hint="eastAsia"/>
                <w:color w:val="404040"/>
                <w:sz w:val="24"/>
                <w:shd w:val="clear" w:color="auto" w:fill="FFFFFF"/>
              </w:rPr>
              <w:t>从</w:t>
            </w:r>
            <w:r w:rsidRPr="00275D76">
              <w:rPr>
                <w:rFonts w:ascii="仿宋" w:eastAsia="仿宋" w:hAnsi="仿宋"/>
                <w:color w:val="404040"/>
                <w:sz w:val="24"/>
                <w:shd w:val="clear" w:color="auto" w:fill="FFFFFF"/>
              </w:rPr>
              <w:t>4</w:t>
            </w:r>
            <w:r w:rsidRPr="00275D76">
              <w:rPr>
                <w:rFonts w:ascii="仿宋" w:eastAsia="仿宋" w:hAnsi="仿宋" w:hint="eastAsia"/>
                <w:color w:val="404040"/>
                <w:sz w:val="24"/>
                <w:shd w:val="clear" w:color="auto" w:fill="FFFFFF"/>
              </w:rPr>
              <w:t>月底开始，吉安市人民政府网将邀请县（市、区）政府主要领导开展在线访谈。</w:t>
            </w:r>
          </w:p>
          <w:p w:rsidR="008E7C01" w:rsidRPr="00275D76" w:rsidRDefault="007A55F6" w:rsidP="00275D76">
            <w:pPr>
              <w:spacing w:line="400" w:lineRule="exact"/>
              <w:ind w:firstLineChars="200" w:firstLine="480"/>
              <w:rPr>
                <w:rFonts w:ascii="仿宋" w:eastAsia="仿宋" w:hAnsi="仿宋"/>
                <w:kern w:val="0"/>
                <w:sz w:val="24"/>
                <w:shd w:val="clear" w:color="auto" w:fill="FFFFFF"/>
              </w:rPr>
            </w:pPr>
            <w:r w:rsidRPr="00275D76">
              <w:rPr>
                <w:rFonts w:ascii="仿宋" w:eastAsia="仿宋" w:hAnsi="仿宋"/>
                <w:color w:val="404040"/>
                <w:sz w:val="24"/>
                <w:shd w:val="clear" w:color="auto" w:fill="FFFFFF"/>
              </w:rPr>
              <w:t>12.5</w:t>
            </w:r>
            <w:r w:rsidR="00C70900">
              <w:rPr>
                <w:rFonts w:ascii="仿宋" w:eastAsia="仿宋" w:hAnsi="仿宋" w:hint="eastAsia"/>
                <w:color w:val="404040"/>
                <w:sz w:val="24"/>
                <w:shd w:val="clear" w:color="auto" w:fill="FFFFFF"/>
              </w:rPr>
              <w:t>月份开始，</w:t>
            </w:r>
            <w:r w:rsidRPr="00275D76">
              <w:rPr>
                <w:rFonts w:ascii="仿宋" w:eastAsia="仿宋" w:hAnsi="仿宋" w:hint="eastAsia"/>
                <w:color w:val="404040"/>
                <w:sz w:val="24"/>
                <w:shd w:val="clear" w:color="auto" w:fill="FFFFFF"/>
              </w:rPr>
              <w:t>将开始策划我市十九大代表的宣传采访工作。</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sz w:val="24"/>
                <w:shd w:val="clear" w:color="auto" w:fill="FFFFFF"/>
              </w:rPr>
            </w:pPr>
            <w:r w:rsidRPr="00275D76">
              <w:rPr>
                <w:rFonts w:ascii="仿宋" w:eastAsia="仿宋" w:hAnsi="仿宋" w:hint="eastAsia"/>
                <w:sz w:val="24"/>
                <w:shd w:val="clear" w:color="auto" w:fill="FFFFFF"/>
              </w:rPr>
              <w:lastRenderedPageBreak/>
              <w:t>崔  凯 07968245125</w:t>
            </w:r>
          </w:p>
          <w:p w:rsidR="008E7C01" w:rsidRPr="00275D76" w:rsidRDefault="008E7C01" w:rsidP="00275D76">
            <w:pPr>
              <w:spacing w:line="400" w:lineRule="exact"/>
              <w:jc w:val="center"/>
              <w:rPr>
                <w:rFonts w:ascii="仿宋" w:eastAsia="仿宋" w:hAnsi="仿宋" w:cs="宋体"/>
                <w:kern w:val="0"/>
                <w:sz w:val="24"/>
              </w:rPr>
            </w:pPr>
            <w:r w:rsidRPr="00275D76">
              <w:rPr>
                <w:rFonts w:ascii="仿宋" w:eastAsia="仿宋" w:hAnsi="仿宋" w:hint="eastAsia"/>
                <w:sz w:val="24"/>
                <w:shd w:val="clear" w:color="auto" w:fill="FFFFFF"/>
              </w:rPr>
              <w:t>15170651257</w:t>
            </w:r>
          </w:p>
        </w:tc>
      </w:tr>
      <w:tr w:rsidR="008E7C01" w:rsidRPr="00275D76" w:rsidTr="0070146A">
        <w:tc>
          <w:tcPr>
            <w:tcW w:w="2187" w:type="dxa"/>
            <w:gridSpan w:val="2"/>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color w:val="000000" w:themeColor="text1"/>
                <w:sz w:val="24"/>
              </w:rPr>
            </w:pPr>
            <w:r w:rsidRPr="00275D76">
              <w:rPr>
                <w:rFonts w:ascii="仿宋" w:eastAsia="仿宋" w:hAnsi="仿宋" w:hint="eastAsia"/>
                <w:color w:val="000000" w:themeColor="text1"/>
                <w:sz w:val="24"/>
              </w:rPr>
              <w:lastRenderedPageBreak/>
              <w:t>11</w:t>
            </w:r>
            <w:r w:rsidR="008B2C79" w:rsidRPr="00275D76">
              <w:rPr>
                <w:rFonts w:ascii="仿宋" w:eastAsia="仿宋" w:hAnsi="仿宋" w:hint="eastAsia"/>
                <w:color w:val="000000" w:themeColor="text1"/>
                <w:sz w:val="24"/>
              </w:rPr>
              <w:t>.</w:t>
            </w:r>
            <w:r w:rsidRPr="00275D76">
              <w:rPr>
                <w:rFonts w:ascii="仿宋" w:eastAsia="仿宋" w:hAnsi="仿宋" w:hint="eastAsia"/>
                <w:color w:val="000000" w:themeColor="text1"/>
                <w:sz w:val="24"/>
              </w:rPr>
              <w:t>抚州市</w:t>
            </w:r>
          </w:p>
        </w:tc>
        <w:tc>
          <w:tcPr>
            <w:tcW w:w="11280" w:type="dxa"/>
            <w:tcBorders>
              <w:top w:val="single" w:sz="4" w:space="0" w:color="auto"/>
              <w:left w:val="single" w:sz="4" w:space="0" w:color="auto"/>
              <w:bottom w:val="single" w:sz="4" w:space="0" w:color="auto"/>
              <w:right w:val="single" w:sz="4" w:space="0" w:color="auto"/>
            </w:tcBorders>
            <w:vAlign w:val="center"/>
          </w:tcPr>
          <w:p w:rsidR="007A5F5C" w:rsidRPr="00275D76" w:rsidRDefault="007A5F5C" w:rsidP="00C70900">
            <w:pPr>
              <w:spacing w:line="400" w:lineRule="exact"/>
              <w:ind w:firstLineChars="200" w:firstLine="480"/>
              <w:rPr>
                <w:rFonts w:ascii="仿宋" w:eastAsia="仿宋" w:hAnsi="仿宋"/>
                <w:color w:val="333333"/>
                <w:sz w:val="24"/>
                <w:shd w:val="clear" w:color="auto" w:fill="FFFFFF"/>
              </w:rPr>
            </w:pPr>
            <w:r w:rsidRPr="00275D76">
              <w:rPr>
                <w:rFonts w:ascii="仿宋" w:eastAsia="仿宋" w:hAnsi="仿宋" w:hint="eastAsia"/>
                <w:color w:val="333333"/>
                <w:sz w:val="24"/>
                <w:shd w:val="clear" w:color="auto" w:fill="FFFFFF"/>
              </w:rPr>
              <w:t>1.</w:t>
            </w:r>
            <w:r w:rsidR="009E7355">
              <w:rPr>
                <w:rFonts w:ascii="仿宋" w:eastAsia="仿宋" w:hAnsi="仿宋" w:hint="eastAsia"/>
                <w:color w:val="333333"/>
                <w:sz w:val="24"/>
                <w:shd w:val="clear" w:color="auto" w:fill="FFFFFF"/>
              </w:rPr>
              <w:t>加强</w:t>
            </w:r>
            <w:r w:rsidRPr="00275D76">
              <w:rPr>
                <w:rFonts w:ascii="仿宋" w:eastAsia="仿宋" w:hAnsi="仿宋"/>
                <w:color w:val="333333"/>
                <w:sz w:val="24"/>
                <w:shd w:val="clear" w:color="auto" w:fill="FFFFFF"/>
              </w:rPr>
              <w:t>市河长制升级版示范工程</w:t>
            </w:r>
            <w:r w:rsidRPr="00275D76">
              <w:rPr>
                <w:rFonts w:ascii="仿宋" w:eastAsia="仿宋" w:hAnsi="仿宋" w:hint="eastAsia"/>
                <w:color w:val="333333"/>
                <w:sz w:val="24"/>
                <w:shd w:val="clear" w:color="auto" w:fill="FFFFFF"/>
              </w:rPr>
              <w:t>建设，</w:t>
            </w:r>
            <w:r w:rsidRPr="00275D76">
              <w:rPr>
                <w:rFonts w:ascii="仿宋" w:eastAsia="仿宋" w:hAnsi="仿宋"/>
                <w:color w:val="333333"/>
                <w:sz w:val="24"/>
                <w:shd w:val="clear" w:color="auto" w:fill="FFFFFF"/>
              </w:rPr>
              <w:t>建立健全水生态补偿机制</w:t>
            </w:r>
            <w:r w:rsidRPr="00275D76">
              <w:rPr>
                <w:rFonts w:ascii="仿宋" w:eastAsia="仿宋" w:hAnsi="仿宋" w:hint="eastAsia"/>
                <w:color w:val="333333"/>
                <w:sz w:val="24"/>
                <w:shd w:val="clear" w:color="auto" w:fill="FFFFFF"/>
              </w:rPr>
              <w:t>，</w:t>
            </w:r>
            <w:r w:rsidRPr="00275D76">
              <w:rPr>
                <w:rFonts w:ascii="仿宋" w:eastAsia="仿宋" w:hAnsi="仿宋"/>
                <w:color w:val="333333"/>
                <w:sz w:val="24"/>
                <w:shd w:val="clear" w:color="auto" w:fill="FFFFFF"/>
              </w:rPr>
              <w:t>积极探索创造水生态治理模式与样板</w:t>
            </w:r>
            <w:r w:rsidRPr="00275D76">
              <w:rPr>
                <w:rFonts w:ascii="仿宋" w:eastAsia="仿宋" w:hAnsi="仿宋" w:hint="eastAsia"/>
                <w:color w:val="333333"/>
                <w:sz w:val="24"/>
                <w:shd w:val="clear" w:color="auto" w:fill="FFFFFF"/>
              </w:rPr>
              <w:t>，</w:t>
            </w:r>
            <w:r w:rsidRPr="00275D76">
              <w:rPr>
                <w:rFonts w:ascii="仿宋" w:eastAsia="仿宋" w:hAnsi="仿宋"/>
                <w:color w:val="333333"/>
                <w:sz w:val="24"/>
                <w:shd w:val="clear" w:color="auto" w:fill="FFFFFF"/>
              </w:rPr>
              <w:t>大力培育水生态经济</w:t>
            </w:r>
            <w:r w:rsidRPr="00275D76">
              <w:rPr>
                <w:rFonts w:ascii="仿宋" w:eastAsia="仿宋" w:hAnsi="仿宋" w:hint="eastAsia"/>
                <w:color w:val="333333"/>
                <w:sz w:val="24"/>
                <w:shd w:val="clear" w:color="auto" w:fill="FFFFFF"/>
              </w:rPr>
              <w:t>。</w:t>
            </w:r>
          </w:p>
          <w:p w:rsidR="007A5F5C" w:rsidRPr="00275D76" w:rsidRDefault="00C70900" w:rsidP="00C70900">
            <w:pPr>
              <w:spacing w:line="400" w:lineRule="exact"/>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t>2.</w:t>
            </w:r>
            <w:r w:rsidR="007A5F5C" w:rsidRPr="00275D76">
              <w:rPr>
                <w:rFonts w:ascii="仿宋" w:eastAsia="仿宋" w:hAnsi="仿宋"/>
                <w:color w:val="333333"/>
                <w:sz w:val="24"/>
                <w:shd w:val="clear" w:color="auto" w:fill="FFFFFF"/>
              </w:rPr>
              <w:t>推进“百乡千村健康工程”，提升基层医疗卫生服务能力，切实推进乡镇卫生院达标建设、村级卫生计生服务室能力提升、健康医疗大数据应用。</w:t>
            </w:r>
          </w:p>
          <w:p w:rsidR="007A5F5C" w:rsidRPr="00275D76" w:rsidRDefault="007A5F5C" w:rsidP="00C70900">
            <w:pPr>
              <w:spacing w:line="400" w:lineRule="exact"/>
              <w:ind w:firstLineChars="200" w:firstLine="480"/>
              <w:rPr>
                <w:rFonts w:ascii="仿宋" w:eastAsia="仿宋" w:hAnsi="仿宋"/>
                <w:color w:val="333333"/>
                <w:sz w:val="24"/>
                <w:shd w:val="clear" w:color="auto" w:fill="FFFFFF"/>
              </w:rPr>
            </w:pPr>
            <w:r w:rsidRPr="00275D76">
              <w:rPr>
                <w:rFonts w:ascii="仿宋" w:eastAsia="仿宋" w:hAnsi="仿宋" w:hint="eastAsia"/>
                <w:color w:val="333333"/>
                <w:sz w:val="24"/>
                <w:shd w:val="clear" w:color="auto" w:fill="FFFFFF"/>
              </w:rPr>
              <w:t>3.开展</w:t>
            </w:r>
            <w:r w:rsidRPr="00275D76">
              <w:rPr>
                <w:rFonts w:ascii="仿宋" w:eastAsia="仿宋" w:hAnsi="仿宋"/>
                <w:color w:val="333333"/>
                <w:sz w:val="24"/>
                <w:shd w:val="clear" w:color="auto" w:fill="FFFFFF"/>
              </w:rPr>
              <w:t>全市农村环境综合治理工作</w:t>
            </w:r>
            <w:r w:rsidRPr="00275D76">
              <w:rPr>
                <w:rFonts w:ascii="仿宋" w:eastAsia="仿宋" w:hAnsi="仿宋" w:hint="eastAsia"/>
                <w:color w:val="333333"/>
                <w:sz w:val="24"/>
                <w:shd w:val="clear" w:color="auto" w:fill="FFFFFF"/>
              </w:rPr>
              <w:t>，</w:t>
            </w:r>
            <w:r w:rsidRPr="00275D76">
              <w:rPr>
                <w:rFonts w:ascii="仿宋" w:eastAsia="仿宋" w:hAnsi="仿宋"/>
                <w:color w:val="333333"/>
                <w:sz w:val="24"/>
                <w:shd w:val="clear" w:color="auto" w:fill="FFFFFF"/>
              </w:rPr>
              <w:t>坚持与发展旅游和中药材种植相结合、与健康医疗基础设施建设相结合、与发展现代农业相结合、与壮大集体经济相结合、与脱贫攻坚相结合</w:t>
            </w:r>
            <w:r w:rsidRPr="00275D76">
              <w:rPr>
                <w:rFonts w:ascii="仿宋" w:eastAsia="仿宋" w:hAnsi="仿宋" w:hint="eastAsia"/>
                <w:color w:val="333333"/>
                <w:sz w:val="24"/>
                <w:shd w:val="clear" w:color="auto" w:fill="FFFFFF"/>
              </w:rPr>
              <w:t>，努力</w:t>
            </w:r>
            <w:r w:rsidRPr="00275D76">
              <w:rPr>
                <w:rFonts w:ascii="仿宋" w:eastAsia="仿宋" w:hAnsi="仿宋"/>
                <w:color w:val="333333"/>
                <w:sz w:val="24"/>
                <w:shd w:val="clear" w:color="auto" w:fill="FFFFFF"/>
              </w:rPr>
              <w:t>建设秀美乡村</w:t>
            </w:r>
            <w:r w:rsidRPr="00275D76">
              <w:rPr>
                <w:rFonts w:ascii="仿宋" w:eastAsia="仿宋" w:hAnsi="仿宋" w:hint="eastAsia"/>
                <w:color w:val="333333"/>
                <w:sz w:val="24"/>
                <w:shd w:val="clear" w:color="auto" w:fill="FFFFFF"/>
              </w:rPr>
              <w:t>。</w:t>
            </w:r>
          </w:p>
          <w:p w:rsidR="007A5F5C" w:rsidRPr="00275D76" w:rsidRDefault="00C70900" w:rsidP="00C70900">
            <w:pPr>
              <w:spacing w:line="400" w:lineRule="exact"/>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t>4.</w:t>
            </w:r>
            <w:r w:rsidR="007A5F5C" w:rsidRPr="00275D76">
              <w:rPr>
                <w:rFonts w:ascii="仿宋" w:eastAsia="仿宋" w:hAnsi="仿宋" w:hint="eastAsia"/>
                <w:color w:val="333333"/>
                <w:sz w:val="24"/>
                <w:shd w:val="clear" w:color="auto" w:fill="FFFFFF"/>
              </w:rPr>
              <w:t xml:space="preserve">加强乡村乡风文明建设，以移风易俗为抓手，破旧立新、崇尚节俭，孝老敬老、厚养薄葬，健康生活、倡树新风，注重家风、传承美德，培育乡风文明新风尚。 </w:t>
            </w:r>
          </w:p>
          <w:p w:rsidR="007A5F5C" w:rsidRPr="00275D76" w:rsidRDefault="007A5F5C" w:rsidP="00C70900">
            <w:pPr>
              <w:spacing w:line="400" w:lineRule="exact"/>
              <w:ind w:firstLineChars="200" w:firstLine="480"/>
              <w:rPr>
                <w:rFonts w:ascii="仿宋" w:eastAsia="仿宋" w:hAnsi="仿宋"/>
                <w:color w:val="333333"/>
                <w:sz w:val="24"/>
                <w:shd w:val="clear" w:color="auto" w:fill="FFFFFF"/>
              </w:rPr>
            </w:pPr>
            <w:r w:rsidRPr="00275D76">
              <w:rPr>
                <w:rFonts w:ascii="仿宋" w:eastAsia="仿宋" w:hAnsi="仿宋" w:hint="eastAsia"/>
                <w:color w:val="333333"/>
                <w:sz w:val="24"/>
                <w:shd w:val="clear" w:color="auto" w:fill="FFFFFF"/>
              </w:rPr>
              <w:t>5.推进</w:t>
            </w:r>
            <w:r w:rsidRPr="00275D76">
              <w:rPr>
                <w:rFonts w:ascii="仿宋" w:eastAsia="仿宋" w:hAnsi="仿宋"/>
                <w:color w:val="333333"/>
                <w:sz w:val="24"/>
                <w:shd w:val="clear" w:color="auto" w:fill="FFFFFF"/>
              </w:rPr>
              <w:t>全市交通主干道沿线环境综合治理</w:t>
            </w:r>
            <w:r w:rsidRPr="00275D76">
              <w:rPr>
                <w:rFonts w:ascii="仿宋" w:eastAsia="仿宋" w:hAnsi="仿宋" w:hint="eastAsia"/>
                <w:color w:val="333333"/>
                <w:sz w:val="24"/>
                <w:shd w:val="clear" w:color="auto" w:fill="FFFFFF"/>
              </w:rPr>
              <w:t>，切实解决</w:t>
            </w:r>
            <w:r w:rsidR="00C70900">
              <w:rPr>
                <w:rFonts w:ascii="仿宋" w:eastAsia="仿宋" w:hAnsi="仿宋" w:hint="eastAsia"/>
                <w:color w:val="333333"/>
                <w:sz w:val="24"/>
                <w:shd w:val="clear" w:color="auto" w:fill="FFFFFF"/>
              </w:rPr>
              <w:t>抚州</w:t>
            </w:r>
            <w:r w:rsidRPr="00275D76">
              <w:rPr>
                <w:rFonts w:ascii="仿宋" w:eastAsia="仿宋" w:hAnsi="仿宋" w:hint="eastAsia"/>
                <w:color w:val="333333"/>
                <w:sz w:val="24"/>
                <w:shd w:val="clear" w:color="auto" w:fill="FFFFFF"/>
              </w:rPr>
              <w:t>市交通</w:t>
            </w:r>
            <w:r w:rsidRPr="00275D76">
              <w:rPr>
                <w:rFonts w:ascii="仿宋" w:eastAsia="仿宋" w:hAnsi="仿宋"/>
                <w:color w:val="333333"/>
                <w:sz w:val="24"/>
                <w:shd w:val="clear" w:color="auto" w:fill="FFFFFF"/>
              </w:rPr>
              <w:t>主干道沿线</w:t>
            </w:r>
            <w:r w:rsidRPr="00275D76">
              <w:rPr>
                <w:rFonts w:ascii="仿宋" w:eastAsia="仿宋" w:hAnsi="仿宋" w:hint="eastAsia"/>
                <w:color w:val="333333"/>
                <w:sz w:val="24"/>
                <w:shd w:val="clear" w:color="auto" w:fill="FFFFFF"/>
              </w:rPr>
              <w:t>村容村貌及环境脏乱差等问题，加快提升抚州窗口形象，辐射带动全市农村环境面貌的整体改善。</w:t>
            </w:r>
          </w:p>
          <w:p w:rsidR="007A5F5C" w:rsidRPr="00275D76" w:rsidRDefault="007A5F5C" w:rsidP="00C70900">
            <w:pPr>
              <w:spacing w:line="400" w:lineRule="exact"/>
              <w:ind w:firstLineChars="200" w:firstLine="480"/>
              <w:rPr>
                <w:rFonts w:ascii="仿宋" w:eastAsia="仿宋" w:hAnsi="仿宋"/>
                <w:color w:val="333333"/>
                <w:sz w:val="24"/>
                <w:shd w:val="clear" w:color="auto" w:fill="FFFFFF"/>
              </w:rPr>
            </w:pPr>
            <w:r w:rsidRPr="00275D76">
              <w:rPr>
                <w:rFonts w:ascii="仿宋" w:eastAsia="仿宋" w:hAnsi="仿宋" w:hint="eastAsia"/>
                <w:color w:val="333333"/>
                <w:sz w:val="24"/>
                <w:shd w:val="clear" w:color="auto" w:fill="FFFFFF"/>
              </w:rPr>
              <w:t>6.</w:t>
            </w:r>
            <w:r w:rsidR="00C70900">
              <w:rPr>
                <w:rFonts w:ascii="仿宋" w:eastAsia="仿宋" w:hAnsi="仿宋" w:hint="eastAsia"/>
                <w:color w:val="333333"/>
                <w:sz w:val="24"/>
                <w:shd w:val="clear" w:color="auto" w:fill="FFFFFF"/>
              </w:rPr>
              <w:t>建设</w:t>
            </w:r>
            <w:r w:rsidRPr="00275D76">
              <w:rPr>
                <w:rFonts w:ascii="仿宋" w:eastAsia="仿宋" w:hAnsi="仿宋" w:hint="eastAsia"/>
                <w:color w:val="333333"/>
                <w:sz w:val="24"/>
                <w:shd w:val="clear" w:color="auto" w:fill="FFFFFF"/>
              </w:rPr>
              <w:t>市快速大容量公交（BRT）系统工程建设，项目全长约13.5km，贯穿整个市老城区、新城区。全线设置路中BRT专用道，布设 22座中央岛式站台，平均站间距610米。</w:t>
            </w:r>
          </w:p>
          <w:p w:rsidR="007A5F5C" w:rsidRPr="00275D76" w:rsidRDefault="007A5F5C" w:rsidP="00C70900">
            <w:pPr>
              <w:spacing w:line="400" w:lineRule="exact"/>
              <w:ind w:firstLineChars="200" w:firstLine="480"/>
              <w:rPr>
                <w:rFonts w:ascii="仿宋" w:eastAsia="仿宋" w:hAnsi="仿宋"/>
                <w:color w:val="333333"/>
                <w:sz w:val="24"/>
                <w:shd w:val="clear" w:color="auto" w:fill="FFFFFF"/>
              </w:rPr>
            </w:pPr>
            <w:r w:rsidRPr="00275D76">
              <w:rPr>
                <w:rFonts w:ascii="仿宋" w:eastAsia="仿宋" w:hAnsi="仿宋" w:hint="eastAsia"/>
                <w:color w:val="333333"/>
                <w:sz w:val="24"/>
                <w:shd w:val="clear" w:color="auto" w:fill="FFFFFF"/>
              </w:rPr>
              <w:t>7.</w:t>
            </w:r>
            <w:r w:rsidRPr="00275D76">
              <w:rPr>
                <w:rFonts w:ascii="仿宋" w:eastAsia="仿宋" w:hAnsi="仿宋"/>
                <w:color w:val="333333"/>
                <w:sz w:val="24"/>
                <w:shd w:val="clear" w:color="auto" w:fill="FFFFFF"/>
              </w:rPr>
              <w:t>推进“医养结合试点工程”</w:t>
            </w:r>
            <w:r w:rsidR="00C70900">
              <w:rPr>
                <w:rFonts w:ascii="仿宋" w:eastAsia="仿宋" w:hAnsi="仿宋"/>
                <w:color w:val="333333"/>
                <w:sz w:val="24"/>
                <w:shd w:val="clear" w:color="auto" w:fill="FFFFFF"/>
              </w:rPr>
              <w:t>，提升健康养老产业发展水平，把健康养老产业作为</w:t>
            </w:r>
            <w:r w:rsidRPr="00275D76">
              <w:rPr>
                <w:rFonts w:ascii="仿宋" w:eastAsia="仿宋" w:hAnsi="仿宋"/>
                <w:color w:val="333333"/>
                <w:sz w:val="24"/>
                <w:shd w:val="clear" w:color="auto" w:fill="FFFFFF"/>
              </w:rPr>
              <w:t>市重点培育的新兴产业之一，在全市上下形成一批特色鲜明、示范性强的医养结合试点项目。</w:t>
            </w:r>
          </w:p>
          <w:p w:rsidR="007A5F5C" w:rsidRPr="00275D76" w:rsidRDefault="00C70900" w:rsidP="00C70900">
            <w:pPr>
              <w:spacing w:line="400" w:lineRule="exact"/>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t>8.</w:t>
            </w:r>
            <w:r w:rsidR="007A5F5C" w:rsidRPr="00275D76">
              <w:rPr>
                <w:rFonts w:ascii="仿宋" w:eastAsia="仿宋" w:hAnsi="仿宋" w:hint="eastAsia"/>
                <w:color w:val="333333"/>
                <w:sz w:val="24"/>
                <w:shd w:val="clear" w:color="auto" w:fill="FFFFFF"/>
              </w:rPr>
              <w:t>加快推进</w:t>
            </w:r>
            <w:r w:rsidR="007A5F5C" w:rsidRPr="00275D76">
              <w:rPr>
                <w:rFonts w:ascii="仿宋" w:eastAsia="仿宋" w:hAnsi="仿宋"/>
                <w:color w:val="333333"/>
                <w:sz w:val="24"/>
                <w:shd w:val="clear" w:color="auto" w:fill="FFFFFF"/>
              </w:rPr>
              <w:t>市级院士工作站</w:t>
            </w:r>
            <w:r w:rsidR="007A5F5C" w:rsidRPr="00275D76">
              <w:rPr>
                <w:rFonts w:ascii="仿宋" w:eastAsia="仿宋" w:hAnsi="仿宋" w:hint="eastAsia"/>
                <w:color w:val="333333"/>
                <w:sz w:val="24"/>
                <w:shd w:val="clear" w:color="auto" w:fill="FFFFFF"/>
              </w:rPr>
              <w:t>建设，努力</w:t>
            </w:r>
            <w:r w:rsidR="007A5F5C" w:rsidRPr="00275D76">
              <w:rPr>
                <w:rFonts w:ascii="仿宋" w:eastAsia="仿宋" w:hAnsi="仿宋"/>
                <w:color w:val="333333"/>
                <w:sz w:val="24"/>
                <w:shd w:val="clear" w:color="auto" w:fill="FFFFFF"/>
              </w:rPr>
              <w:t>在推进科技创新和科技成果应用转化方面取得新成效，在柔性引进高端人才和推进产学研合作方面迈出新步伐</w:t>
            </w:r>
            <w:r w:rsidR="007A5F5C" w:rsidRPr="00275D76">
              <w:rPr>
                <w:rFonts w:ascii="仿宋" w:eastAsia="仿宋" w:hAnsi="仿宋" w:hint="eastAsia"/>
                <w:color w:val="333333"/>
                <w:sz w:val="24"/>
                <w:shd w:val="clear" w:color="auto" w:fill="FFFFFF"/>
              </w:rPr>
              <w:t>。</w:t>
            </w:r>
          </w:p>
          <w:p w:rsidR="007A5F5C" w:rsidRPr="00275D76" w:rsidRDefault="00C70900" w:rsidP="00C70900">
            <w:pPr>
              <w:spacing w:line="400" w:lineRule="exact"/>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t>9.</w:t>
            </w:r>
            <w:r w:rsidR="007A5F5C" w:rsidRPr="00275D76">
              <w:rPr>
                <w:rFonts w:ascii="仿宋" w:eastAsia="仿宋" w:hAnsi="仿宋"/>
                <w:color w:val="333333"/>
                <w:sz w:val="24"/>
                <w:shd w:val="clear" w:color="auto" w:fill="FFFFFF"/>
              </w:rPr>
              <w:t>全面推行食品销售风险分级管理</w:t>
            </w:r>
            <w:r w:rsidR="007A5F5C" w:rsidRPr="00275D76">
              <w:rPr>
                <w:rFonts w:ascii="仿宋" w:eastAsia="仿宋" w:hAnsi="仿宋" w:hint="eastAsia"/>
                <w:color w:val="333333"/>
                <w:sz w:val="24"/>
                <w:shd w:val="clear" w:color="auto" w:fill="FFFFFF"/>
              </w:rPr>
              <w:t>,</w:t>
            </w:r>
            <w:r w:rsidR="007A5F5C" w:rsidRPr="00275D76">
              <w:rPr>
                <w:rFonts w:ascii="仿宋" w:eastAsia="仿宋" w:hAnsi="仿宋"/>
                <w:color w:val="333333"/>
                <w:sz w:val="24"/>
                <w:shd w:val="clear" w:color="auto" w:fill="FFFFFF"/>
              </w:rPr>
              <w:t xml:space="preserve"> 根据食品销售经营者的经营规模、经营项目等静态风险因素，经营资质状况、经营过程控制状等动态风险因素，将风险分为A级风险、B级风险、C级风险、D级风险四个等级，逐项量化计分，来确定风险等级</w:t>
            </w:r>
            <w:r w:rsidR="007A5F5C" w:rsidRPr="00275D76">
              <w:rPr>
                <w:rFonts w:ascii="仿宋" w:eastAsia="仿宋" w:hAnsi="仿宋" w:hint="eastAsia"/>
                <w:color w:val="333333"/>
                <w:sz w:val="24"/>
                <w:shd w:val="clear" w:color="auto" w:fill="FFFFFF"/>
              </w:rPr>
              <w:t>。</w:t>
            </w:r>
          </w:p>
          <w:p w:rsidR="007A5F5C" w:rsidRPr="00275D76" w:rsidRDefault="00C70900" w:rsidP="00C70900">
            <w:pPr>
              <w:spacing w:line="400" w:lineRule="exact"/>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lastRenderedPageBreak/>
              <w:t>10.</w:t>
            </w:r>
            <w:r w:rsidR="007A5F5C" w:rsidRPr="00275D76">
              <w:rPr>
                <w:rFonts w:ascii="仿宋" w:eastAsia="仿宋" w:hAnsi="仿宋" w:hint="eastAsia"/>
                <w:color w:val="333333"/>
                <w:sz w:val="24"/>
                <w:shd w:val="clear" w:color="auto" w:fill="FFFFFF"/>
              </w:rPr>
              <w:t>加快</w:t>
            </w:r>
            <w:r w:rsidR="007A5F5C" w:rsidRPr="00275D76">
              <w:rPr>
                <w:rFonts w:ascii="仿宋" w:eastAsia="仿宋" w:hAnsi="仿宋"/>
                <w:color w:val="333333"/>
                <w:sz w:val="24"/>
                <w:shd w:val="clear" w:color="auto" w:fill="FFFFFF"/>
              </w:rPr>
              <w:t>全市新经济培育工作</w:t>
            </w:r>
            <w:r w:rsidR="007A5F5C" w:rsidRPr="00275D76">
              <w:rPr>
                <w:rFonts w:ascii="仿宋" w:eastAsia="仿宋" w:hAnsi="仿宋" w:hint="eastAsia"/>
                <w:color w:val="333333"/>
                <w:sz w:val="24"/>
                <w:shd w:val="clear" w:color="auto" w:fill="FFFFFF"/>
              </w:rPr>
              <w:t>，</w:t>
            </w:r>
            <w:r w:rsidR="007A5F5C" w:rsidRPr="00275D76">
              <w:rPr>
                <w:rFonts w:ascii="仿宋" w:eastAsia="仿宋" w:hAnsi="仿宋"/>
                <w:color w:val="333333"/>
                <w:sz w:val="24"/>
                <w:shd w:val="clear" w:color="auto" w:fill="FFFFFF"/>
              </w:rPr>
              <w:t>坚持以新理念引领发展，加快推动现有产业转型升级，大力扶持新产业、新业态发展壮大，积极培育经济新增长点</w:t>
            </w:r>
            <w:r w:rsidR="007A5F5C" w:rsidRPr="00275D76">
              <w:rPr>
                <w:rFonts w:ascii="仿宋" w:eastAsia="仿宋" w:hAnsi="仿宋" w:hint="eastAsia"/>
                <w:color w:val="333333"/>
                <w:sz w:val="24"/>
                <w:shd w:val="clear" w:color="auto" w:fill="FFFFFF"/>
              </w:rPr>
              <w:t>。</w:t>
            </w:r>
          </w:p>
          <w:p w:rsidR="007A5F5C" w:rsidRPr="00275D76" w:rsidRDefault="00C70900" w:rsidP="00C70900">
            <w:pPr>
              <w:spacing w:line="400" w:lineRule="exact"/>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t>11.</w:t>
            </w:r>
            <w:r w:rsidR="007A5F5C" w:rsidRPr="00275D76">
              <w:rPr>
                <w:rFonts w:ascii="仿宋" w:eastAsia="仿宋" w:hAnsi="仿宋" w:hint="eastAsia"/>
                <w:color w:val="333333"/>
                <w:sz w:val="24"/>
                <w:shd w:val="clear" w:color="auto" w:fill="FFFFFF"/>
              </w:rPr>
              <w:t>全力打好脱贫攻坚战，抓好产业扶贫、生活扶贫、政策兜底等方面的举措创新，着力改善贫困群众的生产生活条件，切实做到扶真贫、真扶贫。</w:t>
            </w:r>
          </w:p>
          <w:p w:rsidR="007A5F5C" w:rsidRPr="00275D76" w:rsidRDefault="007A5F5C" w:rsidP="00C70900">
            <w:pPr>
              <w:spacing w:line="400" w:lineRule="exact"/>
              <w:ind w:firstLineChars="200" w:firstLine="480"/>
              <w:rPr>
                <w:rFonts w:ascii="仿宋" w:eastAsia="仿宋" w:hAnsi="仿宋"/>
                <w:color w:val="333333"/>
                <w:sz w:val="24"/>
                <w:shd w:val="clear" w:color="auto" w:fill="FFFFFF"/>
              </w:rPr>
            </w:pPr>
            <w:r w:rsidRPr="00275D76">
              <w:rPr>
                <w:rFonts w:ascii="仿宋" w:eastAsia="仿宋" w:hAnsi="仿宋" w:hint="eastAsia"/>
                <w:color w:val="333333"/>
                <w:sz w:val="24"/>
                <w:shd w:val="clear" w:color="auto" w:fill="FFFFFF"/>
              </w:rPr>
              <w:t>12.推动</w:t>
            </w:r>
            <w:r w:rsidRPr="00275D76">
              <w:rPr>
                <w:rFonts w:ascii="仿宋" w:eastAsia="仿宋" w:hAnsi="仿宋"/>
                <w:color w:val="333333"/>
                <w:sz w:val="24"/>
                <w:shd w:val="clear" w:color="auto" w:fill="FFFFFF"/>
              </w:rPr>
              <w:t>温泉科技金融小镇建设</w:t>
            </w:r>
            <w:r w:rsidRPr="00275D76">
              <w:rPr>
                <w:rFonts w:ascii="仿宋" w:eastAsia="仿宋" w:hAnsi="仿宋" w:hint="eastAsia"/>
                <w:color w:val="333333"/>
                <w:sz w:val="24"/>
                <w:shd w:val="clear" w:color="auto" w:fill="FFFFFF"/>
              </w:rPr>
              <w:t>，</w:t>
            </w:r>
            <w:r w:rsidRPr="00275D76">
              <w:rPr>
                <w:rFonts w:ascii="仿宋" w:eastAsia="仿宋" w:hAnsi="仿宋"/>
                <w:color w:val="333333"/>
                <w:sz w:val="24"/>
                <w:shd w:val="clear" w:color="auto" w:fill="FFFFFF"/>
              </w:rPr>
              <w:t>加快特色小镇业态的培育，在打造业态上下足功夫，大力发展互联网金融，不断增强发展的内生动力，实现跨越式发展</w:t>
            </w:r>
            <w:r w:rsidRPr="00275D76">
              <w:rPr>
                <w:rFonts w:ascii="仿宋" w:eastAsia="仿宋" w:hAnsi="仿宋" w:hint="eastAsia"/>
                <w:color w:val="333333"/>
                <w:sz w:val="24"/>
                <w:shd w:val="clear" w:color="auto" w:fill="FFFFFF"/>
              </w:rPr>
              <w:t>。</w:t>
            </w:r>
          </w:p>
          <w:p w:rsidR="007A5F5C" w:rsidRPr="00275D76" w:rsidRDefault="00C70900" w:rsidP="00C70900">
            <w:pPr>
              <w:spacing w:line="400" w:lineRule="exact"/>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t>13.</w:t>
            </w:r>
            <w:r w:rsidR="007A5F5C" w:rsidRPr="00275D76">
              <w:rPr>
                <w:rFonts w:ascii="仿宋" w:eastAsia="仿宋" w:hAnsi="仿宋" w:hint="eastAsia"/>
                <w:color w:val="333333"/>
                <w:sz w:val="24"/>
                <w:shd w:val="clear" w:color="auto" w:fill="FFFFFF"/>
              </w:rPr>
              <w:t>全面开展科技合作，各级政府围绕决策咨询、产业发展、科学研究等与高等院校、科研院所建立全方位合作关系，引导企业主动与高等院校、科研院所开展科技合作。</w:t>
            </w:r>
          </w:p>
          <w:p w:rsidR="007A5F5C" w:rsidRPr="00275D76" w:rsidRDefault="00C70900" w:rsidP="00C70900">
            <w:pPr>
              <w:spacing w:line="400" w:lineRule="exact"/>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t>14.</w:t>
            </w:r>
            <w:r w:rsidR="007A5F5C" w:rsidRPr="00275D76">
              <w:rPr>
                <w:rFonts w:ascii="仿宋" w:eastAsia="仿宋" w:hAnsi="仿宋" w:hint="eastAsia"/>
                <w:color w:val="333333"/>
                <w:sz w:val="24"/>
                <w:shd w:val="clear" w:color="auto" w:fill="FFFFFF"/>
              </w:rPr>
              <w:t>推动大数据整合应用，围绕</w:t>
            </w:r>
            <w:r w:rsidR="007A5F5C" w:rsidRPr="00275D76">
              <w:rPr>
                <w:rFonts w:ascii="仿宋" w:eastAsia="仿宋" w:hAnsi="仿宋"/>
                <w:color w:val="333333"/>
                <w:sz w:val="24"/>
                <w:shd w:val="clear" w:color="auto" w:fill="FFFFFF"/>
              </w:rPr>
              <w:t>“</w:t>
            </w:r>
            <w:r w:rsidR="007A5F5C" w:rsidRPr="00275D76">
              <w:rPr>
                <w:rFonts w:ascii="仿宋" w:eastAsia="仿宋" w:hAnsi="仿宋" w:hint="eastAsia"/>
                <w:color w:val="333333"/>
                <w:sz w:val="24"/>
                <w:shd w:val="clear" w:color="auto" w:fill="FFFFFF"/>
              </w:rPr>
              <w:t>便民、优政、兴业</w:t>
            </w:r>
            <w:r w:rsidR="007A5F5C" w:rsidRPr="00275D76">
              <w:rPr>
                <w:rFonts w:ascii="仿宋" w:eastAsia="仿宋" w:hAnsi="仿宋"/>
                <w:color w:val="333333"/>
                <w:sz w:val="24"/>
                <w:shd w:val="clear" w:color="auto" w:fill="FFFFFF"/>
              </w:rPr>
              <w:t>”</w:t>
            </w:r>
            <w:r w:rsidR="007A5F5C" w:rsidRPr="00275D76">
              <w:rPr>
                <w:rFonts w:ascii="仿宋" w:eastAsia="仿宋" w:hAnsi="仿宋" w:hint="eastAsia"/>
                <w:color w:val="333333"/>
                <w:sz w:val="24"/>
                <w:shd w:val="clear" w:color="auto" w:fill="FFFFFF"/>
              </w:rPr>
              <w:t>目标，全力促进云计算、大数据产业整合及应用，加快推进智慧城市和信息化建设工作，全力打造全省信息化高地。</w:t>
            </w:r>
          </w:p>
          <w:p w:rsidR="008E7C01" w:rsidRPr="00275D76" w:rsidRDefault="00C70900" w:rsidP="00C70900">
            <w:pPr>
              <w:spacing w:line="400" w:lineRule="exact"/>
              <w:ind w:firstLineChars="200" w:firstLine="480"/>
              <w:rPr>
                <w:rFonts w:ascii="仿宋" w:eastAsia="仿宋" w:hAnsi="仿宋"/>
                <w:color w:val="333333"/>
                <w:sz w:val="24"/>
                <w:shd w:val="clear" w:color="auto" w:fill="FFFFFF"/>
              </w:rPr>
            </w:pPr>
            <w:r>
              <w:rPr>
                <w:rFonts w:ascii="仿宋" w:eastAsia="仿宋" w:hAnsi="仿宋" w:hint="eastAsia"/>
                <w:color w:val="333333"/>
                <w:sz w:val="24"/>
                <w:shd w:val="clear" w:color="auto" w:fill="FFFFFF"/>
              </w:rPr>
              <w:t>15.</w:t>
            </w:r>
            <w:r w:rsidR="007A5F5C" w:rsidRPr="00275D76">
              <w:rPr>
                <w:rFonts w:ascii="仿宋" w:eastAsia="仿宋" w:hAnsi="仿宋"/>
                <w:color w:val="333333"/>
                <w:sz w:val="24"/>
                <w:shd w:val="clear" w:color="auto" w:fill="FFFFFF"/>
              </w:rPr>
              <w:t>金立智能手机杯2017中国围棋甲级联赛江西新晶钛业队VS民生银行队比赛</w:t>
            </w:r>
            <w:r w:rsidR="007A5F5C" w:rsidRPr="00275D76">
              <w:rPr>
                <w:rFonts w:ascii="仿宋" w:eastAsia="仿宋" w:hAnsi="仿宋" w:hint="eastAsia"/>
                <w:color w:val="333333"/>
                <w:sz w:val="24"/>
                <w:shd w:val="clear" w:color="auto" w:fill="FFFFFF"/>
              </w:rPr>
              <w:t>在抚州举行，</w:t>
            </w:r>
            <w:r w:rsidR="007A5F5C" w:rsidRPr="00275D76">
              <w:rPr>
                <w:rFonts w:ascii="仿宋" w:eastAsia="仿宋" w:hAnsi="仿宋"/>
                <w:color w:val="333333"/>
                <w:sz w:val="24"/>
                <w:shd w:val="clear" w:color="auto" w:fill="FFFFFF"/>
              </w:rPr>
              <w:t>活动期间，棋圣聂卫平九段、中国围棋国家队领队华学明七段将莅临抚州与抚州棋迷见面。</w:t>
            </w:r>
          </w:p>
        </w:tc>
        <w:tc>
          <w:tcPr>
            <w:tcW w:w="1559" w:type="dxa"/>
            <w:tcBorders>
              <w:top w:val="single" w:sz="4" w:space="0" w:color="auto"/>
              <w:left w:val="single" w:sz="4" w:space="0" w:color="auto"/>
              <w:bottom w:val="single" w:sz="4" w:space="0" w:color="auto"/>
              <w:right w:val="single" w:sz="4" w:space="0" w:color="auto"/>
            </w:tcBorders>
            <w:vAlign w:val="center"/>
          </w:tcPr>
          <w:p w:rsidR="008E7C01" w:rsidRPr="00275D76" w:rsidRDefault="008E7C01" w:rsidP="00275D76">
            <w:pPr>
              <w:spacing w:line="400" w:lineRule="exact"/>
              <w:jc w:val="center"/>
              <w:rPr>
                <w:rFonts w:ascii="仿宋" w:eastAsia="仿宋" w:hAnsi="仿宋"/>
                <w:sz w:val="24"/>
              </w:rPr>
            </w:pPr>
            <w:r w:rsidRPr="00275D76">
              <w:rPr>
                <w:rFonts w:ascii="仿宋" w:eastAsia="仿宋" w:hAnsi="仿宋" w:hint="eastAsia"/>
                <w:sz w:val="24"/>
              </w:rPr>
              <w:lastRenderedPageBreak/>
              <w:t>涂中平07948283081</w:t>
            </w:r>
          </w:p>
          <w:p w:rsidR="008E7C01" w:rsidRPr="00275D76" w:rsidRDefault="008E7C01" w:rsidP="00275D76">
            <w:pPr>
              <w:spacing w:line="400" w:lineRule="exact"/>
              <w:jc w:val="center"/>
              <w:rPr>
                <w:rFonts w:ascii="仿宋" w:eastAsia="仿宋" w:hAnsi="仿宋" w:cs="宋体"/>
                <w:kern w:val="0"/>
                <w:sz w:val="24"/>
              </w:rPr>
            </w:pPr>
            <w:r w:rsidRPr="00275D76">
              <w:rPr>
                <w:rFonts w:ascii="仿宋" w:eastAsia="仿宋" w:hAnsi="仿宋" w:hint="eastAsia"/>
                <w:sz w:val="24"/>
              </w:rPr>
              <w:t>13879487672</w:t>
            </w:r>
          </w:p>
        </w:tc>
      </w:tr>
    </w:tbl>
    <w:p w:rsidR="00DC146F" w:rsidRPr="00275D76" w:rsidRDefault="00DC146F" w:rsidP="00275D76">
      <w:pPr>
        <w:spacing w:line="400" w:lineRule="exact"/>
        <w:ind w:right="482"/>
        <w:rPr>
          <w:rFonts w:ascii="仿宋" w:eastAsia="仿宋" w:hAnsi="仿宋"/>
          <w:sz w:val="24"/>
        </w:rPr>
      </w:pPr>
    </w:p>
    <w:sectPr w:rsidR="00DC146F" w:rsidRPr="00275D76" w:rsidSect="00241F17">
      <w:pgSz w:w="16838" w:h="11906" w:orient="landscape"/>
      <w:pgMar w:top="1701" w:right="1440" w:bottom="1304" w:left="1440"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44B" w:rsidRDefault="007A744B" w:rsidP="00FB174E">
      <w:r>
        <w:separator/>
      </w:r>
    </w:p>
  </w:endnote>
  <w:endnote w:type="continuationSeparator" w:id="0">
    <w:p w:rsidR="007A744B" w:rsidRDefault="007A744B" w:rsidP="00FB17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CA" w:rsidRDefault="000F5CCA">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rPr>
      <w:t>1</w:t>
    </w:r>
    <w:r>
      <w:fldChar w:fldCharType="end"/>
    </w:r>
  </w:p>
  <w:p w:rsidR="000F5CCA" w:rsidRDefault="000F5CC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CA" w:rsidRDefault="000F5CCA">
    <w:pPr>
      <w:pStyle w:val="a6"/>
      <w:framePr w:wrap="around" w:vAnchor="text" w:hAnchor="margin" w:xAlign="center" w:y="1"/>
      <w:rPr>
        <w:rStyle w:val="a3"/>
      </w:rPr>
    </w:pPr>
    <w:r>
      <w:fldChar w:fldCharType="begin"/>
    </w:r>
    <w:r>
      <w:rPr>
        <w:rStyle w:val="a3"/>
      </w:rPr>
      <w:instrText xml:space="preserve">PAGE  </w:instrText>
    </w:r>
    <w:r>
      <w:fldChar w:fldCharType="separate"/>
    </w:r>
    <w:r w:rsidR="008C5B84">
      <w:rPr>
        <w:rStyle w:val="a3"/>
        <w:noProof/>
      </w:rPr>
      <w:t>15</w:t>
    </w:r>
    <w:r>
      <w:fldChar w:fldCharType="end"/>
    </w:r>
  </w:p>
  <w:p w:rsidR="000F5CCA" w:rsidRDefault="000F5CC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CA" w:rsidRDefault="000F5C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44B" w:rsidRDefault="007A744B" w:rsidP="00FB174E">
      <w:r>
        <w:separator/>
      </w:r>
    </w:p>
  </w:footnote>
  <w:footnote w:type="continuationSeparator" w:id="0">
    <w:p w:rsidR="007A744B" w:rsidRDefault="007A744B" w:rsidP="00FB17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CA" w:rsidRDefault="000F5CC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CA" w:rsidRDefault="000F5CCA">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CCA" w:rsidRDefault="000F5CCA">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9"/>
      <w:numFmt w:val="decimal"/>
      <w:suff w:val="nothing"/>
      <w:lvlText w:val="%1."/>
      <w:lvlJc w:val="left"/>
    </w:lvl>
  </w:abstractNum>
  <w:abstractNum w:abstractNumId="1">
    <w:nsid w:val="00000005"/>
    <w:multiLevelType w:val="singleLevel"/>
    <w:tmpl w:val="00000005"/>
    <w:lvl w:ilvl="0">
      <w:start w:val="1"/>
      <w:numFmt w:val="decimal"/>
      <w:suff w:val="nothing"/>
      <w:lvlText w:val="%1."/>
      <w:lvlJc w:val="left"/>
    </w:lvl>
  </w:abstractNum>
  <w:abstractNum w:abstractNumId="2">
    <w:nsid w:val="00000006"/>
    <w:multiLevelType w:val="singleLevel"/>
    <w:tmpl w:val="00000006"/>
    <w:lvl w:ilvl="0">
      <w:start w:val="1"/>
      <w:numFmt w:val="decimal"/>
      <w:suff w:val="nothing"/>
      <w:lvlText w:val="%1."/>
      <w:lvlJc w:val="left"/>
    </w:lvl>
  </w:abstractNum>
  <w:abstractNum w:abstractNumId="3">
    <w:nsid w:val="00000007"/>
    <w:multiLevelType w:val="singleLevel"/>
    <w:tmpl w:val="00000007"/>
    <w:lvl w:ilvl="0">
      <w:start w:val="1"/>
      <w:numFmt w:val="decimal"/>
      <w:suff w:val="nothing"/>
      <w:lvlText w:val="%1、"/>
      <w:lvlJc w:val="left"/>
    </w:lvl>
  </w:abstractNum>
  <w:abstractNum w:abstractNumId="4">
    <w:nsid w:val="0000000A"/>
    <w:multiLevelType w:val="singleLevel"/>
    <w:tmpl w:val="0000000A"/>
    <w:lvl w:ilvl="0">
      <w:start w:val="9"/>
      <w:numFmt w:val="decimal"/>
      <w:suff w:val="nothing"/>
      <w:lvlText w:val="%1."/>
      <w:lvlJc w:val="left"/>
    </w:lvl>
  </w:abstractNum>
  <w:abstractNum w:abstractNumId="5">
    <w:nsid w:val="0000000B"/>
    <w:multiLevelType w:val="singleLevel"/>
    <w:tmpl w:val="0000000B"/>
    <w:lvl w:ilvl="0">
      <w:start w:val="1"/>
      <w:numFmt w:val="decimal"/>
      <w:suff w:val="nothing"/>
      <w:lvlText w:val="%1."/>
      <w:lvlJc w:val="left"/>
    </w:lvl>
  </w:abstractNum>
  <w:abstractNum w:abstractNumId="6">
    <w:nsid w:val="05890460"/>
    <w:multiLevelType w:val="hybridMultilevel"/>
    <w:tmpl w:val="CDB075DC"/>
    <w:lvl w:ilvl="0" w:tplc="AAECC99A">
      <w:start w:val="8"/>
      <w:numFmt w:val="decimal"/>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BCA00C4"/>
    <w:multiLevelType w:val="hybridMultilevel"/>
    <w:tmpl w:val="F3C8D5CE"/>
    <w:lvl w:ilvl="0" w:tplc="608E88F0">
      <w:start w:val="1"/>
      <w:numFmt w:val="decimal"/>
      <w:lvlText w:val="%1."/>
      <w:lvlJc w:val="left"/>
      <w:pPr>
        <w:ind w:left="330" w:hanging="3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C44945"/>
    <w:multiLevelType w:val="hybridMultilevel"/>
    <w:tmpl w:val="54FA9518"/>
    <w:lvl w:ilvl="0" w:tplc="B43CFB1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9">
    <w:nsid w:val="11495036"/>
    <w:multiLevelType w:val="hybridMultilevel"/>
    <w:tmpl w:val="B60EDC74"/>
    <w:lvl w:ilvl="0" w:tplc="703AEF66">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5661CA5"/>
    <w:multiLevelType w:val="hybridMultilevel"/>
    <w:tmpl w:val="493CEBB2"/>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1">
    <w:nsid w:val="17054C8C"/>
    <w:multiLevelType w:val="hybridMultilevel"/>
    <w:tmpl w:val="00F8661C"/>
    <w:lvl w:ilvl="0" w:tplc="51B8969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1B861F35"/>
    <w:multiLevelType w:val="hybridMultilevel"/>
    <w:tmpl w:val="507CFB82"/>
    <w:lvl w:ilvl="0" w:tplc="1B12C398">
      <w:start w:val="1"/>
      <w:numFmt w:val="decimal"/>
      <w:lvlText w:val="%1."/>
      <w:lvlJc w:val="left"/>
      <w:pPr>
        <w:ind w:left="360" w:hanging="360"/>
      </w:pPr>
      <w:rPr>
        <w:rFonts w:hint="default"/>
        <w:sz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EB07AF5"/>
    <w:multiLevelType w:val="hybridMultilevel"/>
    <w:tmpl w:val="051A2C4A"/>
    <w:lvl w:ilvl="0" w:tplc="56FA34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FD30DB5"/>
    <w:multiLevelType w:val="hybridMultilevel"/>
    <w:tmpl w:val="4AAAAA8A"/>
    <w:lvl w:ilvl="0" w:tplc="F31628B6">
      <w:start w:val="1"/>
      <w:numFmt w:val="decimal"/>
      <w:suff w:val="space"/>
      <w:lvlText w:val="%1."/>
      <w:lvlJc w:val="left"/>
      <w:pPr>
        <w:ind w:left="227" w:hanging="5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20B3509"/>
    <w:multiLevelType w:val="hybridMultilevel"/>
    <w:tmpl w:val="35846D5C"/>
    <w:lvl w:ilvl="0" w:tplc="D0E472B0">
      <w:start w:val="40"/>
      <w:numFmt w:val="decimal"/>
      <w:lvlText w:val="%1．"/>
      <w:lvlJc w:val="left"/>
      <w:pPr>
        <w:ind w:left="720" w:hanging="720"/>
      </w:pPr>
      <w:rPr>
        <w:rFonts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2E73BA5"/>
    <w:multiLevelType w:val="hybridMultilevel"/>
    <w:tmpl w:val="B8CA9C3E"/>
    <w:lvl w:ilvl="0" w:tplc="4950E2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283A03F7"/>
    <w:multiLevelType w:val="hybridMultilevel"/>
    <w:tmpl w:val="7B82BF40"/>
    <w:lvl w:ilvl="0" w:tplc="AAD0622A">
      <w:start w:val="1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4D34040"/>
    <w:multiLevelType w:val="hybridMultilevel"/>
    <w:tmpl w:val="185A8FBE"/>
    <w:lvl w:ilvl="0" w:tplc="B4721F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4953A8"/>
    <w:multiLevelType w:val="hybridMultilevel"/>
    <w:tmpl w:val="2E909216"/>
    <w:lvl w:ilvl="0" w:tplc="EECCA32A">
      <w:start w:val="1"/>
      <w:numFmt w:val="decimal"/>
      <w:lvlText w:val="%1、"/>
      <w:lvlJc w:val="left"/>
      <w:pPr>
        <w:ind w:left="360" w:hanging="360"/>
      </w:pPr>
      <w:rPr>
        <w:rFonts w:ascii="仿宋_GB2312" w:eastAsia="仿宋_GB2312"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9FB1A9A"/>
    <w:multiLevelType w:val="hybridMultilevel"/>
    <w:tmpl w:val="9560F272"/>
    <w:lvl w:ilvl="0" w:tplc="DF8EEB12">
      <w:start w:val="1"/>
      <w:numFmt w:val="decimal"/>
      <w:lvlText w:val="%1."/>
      <w:lvlJc w:val="left"/>
      <w:pPr>
        <w:tabs>
          <w:tab w:val="num" w:pos="1044"/>
        </w:tabs>
        <w:ind w:left="1044" w:hanging="720"/>
      </w:pPr>
      <w:rPr>
        <w:rFonts w:ascii="宋体" w:eastAsia="宋体" w:hAnsi="宋体" w:hint="default"/>
        <w:sz w:val="21"/>
      </w:rPr>
    </w:lvl>
    <w:lvl w:ilvl="1" w:tplc="04090019">
      <w:start w:val="1"/>
      <w:numFmt w:val="lowerLetter"/>
      <w:lvlText w:val="%2)"/>
      <w:lvlJc w:val="left"/>
      <w:pPr>
        <w:tabs>
          <w:tab w:val="num" w:pos="1164"/>
        </w:tabs>
        <w:ind w:left="1164" w:hanging="420"/>
      </w:pPr>
    </w:lvl>
    <w:lvl w:ilvl="2" w:tplc="0409001B" w:tentative="1">
      <w:start w:val="1"/>
      <w:numFmt w:val="lowerRoman"/>
      <w:lvlText w:val="%3."/>
      <w:lvlJc w:val="right"/>
      <w:pPr>
        <w:tabs>
          <w:tab w:val="num" w:pos="1584"/>
        </w:tabs>
        <w:ind w:left="1584" w:hanging="420"/>
      </w:pPr>
    </w:lvl>
    <w:lvl w:ilvl="3" w:tplc="0409000F" w:tentative="1">
      <w:start w:val="1"/>
      <w:numFmt w:val="decimal"/>
      <w:lvlText w:val="%4."/>
      <w:lvlJc w:val="left"/>
      <w:pPr>
        <w:tabs>
          <w:tab w:val="num" w:pos="2004"/>
        </w:tabs>
        <w:ind w:left="2004" w:hanging="420"/>
      </w:pPr>
    </w:lvl>
    <w:lvl w:ilvl="4" w:tplc="04090019" w:tentative="1">
      <w:start w:val="1"/>
      <w:numFmt w:val="lowerLetter"/>
      <w:lvlText w:val="%5)"/>
      <w:lvlJc w:val="left"/>
      <w:pPr>
        <w:tabs>
          <w:tab w:val="num" w:pos="2424"/>
        </w:tabs>
        <w:ind w:left="2424" w:hanging="420"/>
      </w:pPr>
    </w:lvl>
    <w:lvl w:ilvl="5" w:tplc="0409001B" w:tentative="1">
      <w:start w:val="1"/>
      <w:numFmt w:val="lowerRoman"/>
      <w:lvlText w:val="%6."/>
      <w:lvlJc w:val="right"/>
      <w:pPr>
        <w:tabs>
          <w:tab w:val="num" w:pos="2844"/>
        </w:tabs>
        <w:ind w:left="2844" w:hanging="420"/>
      </w:pPr>
    </w:lvl>
    <w:lvl w:ilvl="6" w:tplc="0409000F" w:tentative="1">
      <w:start w:val="1"/>
      <w:numFmt w:val="decimal"/>
      <w:lvlText w:val="%7."/>
      <w:lvlJc w:val="left"/>
      <w:pPr>
        <w:tabs>
          <w:tab w:val="num" w:pos="3264"/>
        </w:tabs>
        <w:ind w:left="3264" w:hanging="420"/>
      </w:pPr>
    </w:lvl>
    <w:lvl w:ilvl="7" w:tplc="04090019" w:tentative="1">
      <w:start w:val="1"/>
      <w:numFmt w:val="lowerLetter"/>
      <w:lvlText w:val="%8)"/>
      <w:lvlJc w:val="left"/>
      <w:pPr>
        <w:tabs>
          <w:tab w:val="num" w:pos="3684"/>
        </w:tabs>
        <w:ind w:left="3684" w:hanging="420"/>
      </w:pPr>
    </w:lvl>
    <w:lvl w:ilvl="8" w:tplc="0409001B" w:tentative="1">
      <w:start w:val="1"/>
      <w:numFmt w:val="lowerRoman"/>
      <w:lvlText w:val="%9."/>
      <w:lvlJc w:val="right"/>
      <w:pPr>
        <w:tabs>
          <w:tab w:val="num" w:pos="4104"/>
        </w:tabs>
        <w:ind w:left="4104" w:hanging="420"/>
      </w:pPr>
    </w:lvl>
  </w:abstractNum>
  <w:abstractNum w:abstractNumId="21">
    <w:nsid w:val="3C793550"/>
    <w:multiLevelType w:val="hybridMultilevel"/>
    <w:tmpl w:val="0730293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42463D3B"/>
    <w:multiLevelType w:val="hybridMultilevel"/>
    <w:tmpl w:val="7DF6E042"/>
    <w:lvl w:ilvl="0" w:tplc="1138E72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50257446"/>
    <w:multiLevelType w:val="hybridMultilevel"/>
    <w:tmpl w:val="6C7419A4"/>
    <w:lvl w:ilvl="0" w:tplc="1090EB4C">
      <w:start w:val="8"/>
      <w:numFmt w:val="decimal"/>
      <w:lvlText w:val="%1．"/>
      <w:lvlJc w:val="left"/>
      <w:pPr>
        <w:ind w:left="1485" w:hanging="720"/>
      </w:pPr>
      <w:rPr>
        <w:rFonts w:hint="default"/>
      </w:rPr>
    </w:lvl>
    <w:lvl w:ilvl="1" w:tplc="04090019" w:tentative="1">
      <w:start w:val="1"/>
      <w:numFmt w:val="lowerLetter"/>
      <w:lvlText w:val="%2)"/>
      <w:lvlJc w:val="left"/>
      <w:pPr>
        <w:ind w:left="1605" w:hanging="420"/>
      </w:pPr>
    </w:lvl>
    <w:lvl w:ilvl="2" w:tplc="0409001B" w:tentative="1">
      <w:start w:val="1"/>
      <w:numFmt w:val="lowerRoman"/>
      <w:lvlText w:val="%3."/>
      <w:lvlJc w:val="right"/>
      <w:pPr>
        <w:ind w:left="2025" w:hanging="420"/>
      </w:pPr>
    </w:lvl>
    <w:lvl w:ilvl="3" w:tplc="0409000F" w:tentative="1">
      <w:start w:val="1"/>
      <w:numFmt w:val="decimal"/>
      <w:lvlText w:val="%4."/>
      <w:lvlJc w:val="left"/>
      <w:pPr>
        <w:ind w:left="2445" w:hanging="420"/>
      </w:pPr>
    </w:lvl>
    <w:lvl w:ilvl="4" w:tplc="04090019" w:tentative="1">
      <w:start w:val="1"/>
      <w:numFmt w:val="lowerLetter"/>
      <w:lvlText w:val="%5)"/>
      <w:lvlJc w:val="left"/>
      <w:pPr>
        <w:ind w:left="2865" w:hanging="420"/>
      </w:pPr>
    </w:lvl>
    <w:lvl w:ilvl="5" w:tplc="0409001B" w:tentative="1">
      <w:start w:val="1"/>
      <w:numFmt w:val="lowerRoman"/>
      <w:lvlText w:val="%6."/>
      <w:lvlJc w:val="right"/>
      <w:pPr>
        <w:ind w:left="3285" w:hanging="420"/>
      </w:pPr>
    </w:lvl>
    <w:lvl w:ilvl="6" w:tplc="0409000F" w:tentative="1">
      <w:start w:val="1"/>
      <w:numFmt w:val="decimal"/>
      <w:lvlText w:val="%7."/>
      <w:lvlJc w:val="left"/>
      <w:pPr>
        <w:ind w:left="3705" w:hanging="420"/>
      </w:pPr>
    </w:lvl>
    <w:lvl w:ilvl="7" w:tplc="04090019" w:tentative="1">
      <w:start w:val="1"/>
      <w:numFmt w:val="lowerLetter"/>
      <w:lvlText w:val="%8)"/>
      <w:lvlJc w:val="left"/>
      <w:pPr>
        <w:ind w:left="4125" w:hanging="420"/>
      </w:pPr>
    </w:lvl>
    <w:lvl w:ilvl="8" w:tplc="0409001B" w:tentative="1">
      <w:start w:val="1"/>
      <w:numFmt w:val="lowerRoman"/>
      <w:lvlText w:val="%9."/>
      <w:lvlJc w:val="right"/>
      <w:pPr>
        <w:ind w:left="4545" w:hanging="420"/>
      </w:pPr>
    </w:lvl>
  </w:abstractNum>
  <w:abstractNum w:abstractNumId="24">
    <w:nsid w:val="55766998"/>
    <w:multiLevelType w:val="hybridMultilevel"/>
    <w:tmpl w:val="A4001902"/>
    <w:lvl w:ilvl="0" w:tplc="1F74F4B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57957CD3"/>
    <w:multiLevelType w:val="singleLevel"/>
    <w:tmpl w:val="57957CD3"/>
    <w:lvl w:ilvl="0">
      <w:start w:val="1"/>
      <w:numFmt w:val="decimal"/>
      <w:suff w:val="nothing"/>
      <w:lvlText w:val="%1."/>
      <w:lvlJc w:val="left"/>
    </w:lvl>
  </w:abstractNum>
  <w:abstractNum w:abstractNumId="26">
    <w:nsid w:val="57B66C01"/>
    <w:multiLevelType w:val="singleLevel"/>
    <w:tmpl w:val="57B66C01"/>
    <w:lvl w:ilvl="0">
      <w:start w:val="1"/>
      <w:numFmt w:val="decimal"/>
      <w:suff w:val="nothing"/>
      <w:lvlText w:val="%1."/>
      <w:lvlJc w:val="left"/>
    </w:lvl>
  </w:abstractNum>
  <w:abstractNum w:abstractNumId="27">
    <w:nsid w:val="57B6708F"/>
    <w:multiLevelType w:val="singleLevel"/>
    <w:tmpl w:val="57B6708F"/>
    <w:lvl w:ilvl="0">
      <w:start w:val="1"/>
      <w:numFmt w:val="decimal"/>
      <w:suff w:val="nothing"/>
      <w:lvlText w:val="%1."/>
      <w:lvlJc w:val="left"/>
    </w:lvl>
  </w:abstractNum>
  <w:abstractNum w:abstractNumId="28">
    <w:nsid w:val="57BD5763"/>
    <w:multiLevelType w:val="singleLevel"/>
    <w:tmpl w:val="57BD5763"/>
    <w:lvl w:ilvl="0">
      <w:start w:val="1"/>
      <w:numFmt w:val="decimal"/>
      <w:suff w:val="nothing"/>
      <w:lvlText w:val="%1、"/>
      <w:lvlJc w:val="left"/>
    </w:lvl>
  </w:abstractNum>
  <w:abstractNum w:abstractNumId="29">
    <w:nsid w:val="57BE9AA3"/>
    <w:multiLevelType w:val="singleLevel"/>
    <w:tmpl w:val="57BE9AA3"/>
    <w:lvl w:ilvl="0">
      <w:start w:val="1"/>
      <w:numFmt w:val="decimal"/>
      <w:suff w:val="nothing"/>
      <w:lvlText w:val="%1、"/>
      <w:lvlJc w:val="left"/>
    </w:lvl>
  </w:abstractNum>
  <w:abstractNum w:abstractNumId="30">
    <w:nsid w:val="57E3BA49"/>
    <w:multiLevelType w:val="singleLevel"/>
    <w:tmpl w:val="57E3BA49"/>
    <w:lvl w:ilvl="0">
      <w:start w:val="3"/>
      <w:numFmt w:val="decimal"/>
      <w:suff w:val="nothing"/>
      <w:lvlText w:val="%1."/>
      <w:lvlJc w:val="left"/>
      <w:rPr>
        <w:rFonts w:cs="Times New Roman"/>
      </w:rPr>
    </w:lvl>
  </w:abstractNum>
  <w:abstractNum w:abstractNumId="31">
    <w:nsid w:val="58056C21"/>
    <w:multiLevelType w:val="singleLevel"/>
    <w:tmpl w:val="58056C21"/>
    <w:lvl w:ilvl="0">
      <w:start w:val="1"/>
      <w:numFmt w:val="decimal"/>
      <w:suff w:val="nothing"/>
      <w:lvlText w:val="%1."/>
      <w:lvlJc w:val="left"/>
    </w:lvl>
  </w:abstractNum>
  <w:abstractNum w:abstractNumId="32">
    <w:nsid w:val="5806D1BC"/>
    <w:multiLevelType w:val="singleLevel"/>
    <w:tmpl w:val="5806D1BC"/>
    <w:lvl w:ilvl="0">
      <w:start w:val="1"/>
      <w:numFmt w:val="decimal"/>
      <w:suff w:val="nothing"/>
      <w:lvlText w:val="%1、"/>
      <w:lvlJc w:val="left"/>
    </w:lvl>
  </w:abstractNum>
  <w:abstractNum w:abstractNumId="33">
    <w:nsid w:val="580F0581"/>
    <w:multiLevelType w:val="singleLevel"/>
    <w:tmpl w:val="580F0581"/>
    <w:lvl w:ilvl="0">
      <w:start w:val="3"/>
      <w:numFmt w:val="decimal"/>
      <w:suff w:val="nothing"/>
      <w:lvlText w:val="%1、"/>
      <w:lvlJc w:val="left"/>
    </w:lvl>
  </w:abstractNum>
  <w:abstractNum w:abstractNumId="34">
    <w:nsid w:val="58105FA5"/>
    <w:multiLevelType w:val="singleLevel"/>
    <w:tmpl w:val="58105FA5"/>
    <w:lvl w:ilvl="0">
      <w:start w:val="1"/>
      <w:numFmt w:val="decimal"/>
      <w:suff w:val="nothing"/>
      <w:lvlText w:val="%1、"/>
      <w:lvlJc w:val="left"/>
    </w:lvl>
  </w:abstractNum>
  <w:abstractNum w:abstractNumId="35">
    <w:nsid w:val="585A264F"/>
    <w:multiLevelType w:val="singleLevel"/>
    <w:tmpl w:val="585A264F"/>
    <w:lvl w:ilvl="0">
      <w:start w:val="2"/>
      <w:numFmt w:val="decimal"/>
      <w:suff w:val="nothing"/>
      <w:lvlText w:val="%1、"/>
      <w:lvlJc w:val="left"/>
    </w:lvl>
  </w:abstractNum>
  <w:abstractNum w:abstractNumId="36">
    <w:nsid w:val="585A4156"/>
    <w:multiLevelType w:val="singleLevel"/>
    <w:tmpl w:val="585A4156"/>
    <w:lvl w:ilvl="0">
      <w:start w:val="1"/>
      <w:numFmt w:val="decimal"/>
      <w:suff w:val="nothing"/>
      <w:lvlText w:val="%1、"/>
      <w:lvlJc w:val="left"/>
      <w:pPr>
        <w:ind w:left="0" w:firstLine="0"/>
      </w:pPr>
    </w:lvl>
  </w:abstractNum>
  <w:abstractNum w:abstractNumId="37">
    <w:nsid w:val="58849CE8"/>
    <w:multiLevelType w:val="singleLevel"/>
    <w:tmpl w:val="58849CE8"/>
    <w:lvl w:ilvl="0">
      <w:start w:val="1"/>
      <w:numFmt w:val="decimal"/>
      <w:suff w:val="nothing"/>
      <w:lvlText w:val="%1."/>
      <w:lvlJc w:val="left"/>
    </w:lvl>
  </w:abstractNum>
  <w:abstractNum w:abstractNumId="38">
    <w:nsid w:val="58D1CABE"/>
    <w:multiLevelType w:val="singleLevel"/>
    <w:tmpl w:val="58D1CABE"/>
    <w:lvl w:ilvl="0">
      <w:start w:val="1"/>
      <w:numFmt w:val="decimal"/>
      <w:suff w:val="nothing"/>
      <w:lvlText w:val="%1、"/>
      <w:lvlJc w:val="left"/>
    </w:lvl>
  </w:abstractNum>
  <w:abstractNum w:abstractNumId="39">
    <w:nsid w:val="58D1DDC6"/>
    <w:multiLevelType w:val="singleLevel"/>
    <w:tmpl w:val="58D1DDC6"/>
    <w:lvl w:ilvl="0">
      <w:start w:val="1"/>
      <w:numFmt w:val="decimal"/>
      <w:suff w:val="nothing"/>
      <w:lvlText w:val="%1、"/>
      <w:lvlJc w:val="left"/>
    </w:lvl>
  </w:abstractNum>
  <w:abstractNum w:abstractNumId="40">
    <w:nsid w:val="58D47DE9"/>
    <w:multiLevelType w:val="singleLevel"/>
    <w:tmpl w:val="58D47DE9"/>
    <w:lvl w:ilvl="0">
      <w:start w:val="1"/>
      <w:numFmt w:val="decimal"/>
      <w:suff w:val="nothing"/>
      <w:lvlText w:val="%1."/>
      <w:lvlJc w:val="left"/>
    </w:lvl>
  </w:abstractNum>
  <w:abstractNum w:abstractNumId="41">
    <w:nsid w:val="58DB09E2"/>
    <w:multiLevelType w:val="singleLevel"/>
    <w:tmpl w:val="58DB09E2"/>
    <w:lvl w:ilvl="0">
      <w:start w:val="4"/>
      <w:numFmt w:val="decimal"/>
      <w:suff w:val="nothing"/>
      <w:lvlText w:val="%1."/>
      <w:lvlJc w:val="left"/>
    </w:lvl>
  </w:abstractNum>
  <w:abstractNum w:abstractNumId="42">
    <w:nsid w:val="6D3D1052"/>
    <w:multiLevelType w:val="hybridMultilevel"/>
    <w:tmpl w:val="21647972"/>
    <w:lvl w:ilvl="0" w:tplc="90385AB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3">
    <w:nsid w:val="77720F61"/>
    <w:multiLevelType w:val="hybridMultilevel"/>
    <w:tmpl w:val="5E6CB6E4"/>
    <w:lvl w:ilvl="0" w:tplc="3B7A3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7C3B2CB0"/>
    <w:multiLevelType w:val="hybridMultilevel"/>
    <w:tmpl w:val="058048FC"/>
    <w:lvl w:ilvl="0" w:tplc="6F4E62DC">
      <w:start w:val="1"/>
      <w:numFmt w:val="decimal"/>
      <w:lvlText w:val="%1."/>
      <w:lvlJc w:val="left"/>
      <w:pPr>
        <w:tabs>
          <w:tab w:val="num" w:pos="927"/>
        </w:tabs>
        <w:ind w:left="927" w:hanging="360"/>
      </w:pPr>
      <w:rPr>
        <w:rFonts w:hAnsi="Times New Roman" w:cs="Times New Roman" w:hint="default"/>
      </w:rPr>
    </w:lvl>
    <w:lvl w:ilvl="1" w:tplc="04090019" w:tentative="1">
      <w:start w:val="1"/>
      <w:numFmt w:val="lowerLetter"/>
      <w:lvlText w:val="%2)"/>
      <w:lvlJc w:val="left"/>
      <w:pPr>
        <w:tabs>
          <w:tab w:val="num" w:pos="1407"/>
        </w:tabs>
        <w:ind w:left="1407" w:hanging="420"/>
      </w:pPr>
    </w:lvl>
    <w:lvl w:ilvl="2" w:tplc="0409001B" w:tentative="1">
      <w:start w:val="1"/>
      <w:numFmt w:val="lowerRoman"/>
      <w:lvlText w:val="%3."/>
      <w:lvlJc w:val="righ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9" w:tentative="1">
      <w:start w:val="1"/>
      <w:numFmt w:val="lowerLetter"/>
      <w:lvlText w:val="%5)"/>
      <w:lvlJc w:val="left"/>
      <w:pPr>
        <w:tabs>
          <w:tab w:val="num" w:pos="2667"/>
        </w:tabs>
        <w:ind w:left="2667" w:hanging="420"/>
      </w:pPr>
    </w:lvl>
    <w:lvl w:ilvl="5" w:tplc="0409001B" w:tentative="1">
      <w:start w:val="1"/>
      <w:numFmt w:val="lowerRoman"/>
      <w:lvlText w:val="%6."/>
      <w:lvlJc w:val="righ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9" w:tentative="1">
      <w:start w:val="1"/>
      <w:numFmt w:val="lowerLetter"/>
      <w:lvlText w:val="%8)"/>
      <w:lvlJc w:val="left"/>
      <w:pPr>
        <w:tabs>
          <w:tab w:val="num" w:pos="3927"/>
        </w:tabs>
        <w:ind w:left="3927" w:hanging="420"/>
      </w:pPr>
    </w:lvl>
    <w:lvl w:ilvl="8" w:tplc="0409001B" w:tentative="1">
      <w:start w:val="1"/>
      <w:numFmt w:val="lowerRoman"/>
      <w:lvlText w:val="%9."/>
      <w:lvlJc w:val="right"/>
      <w:pPr>
        <w:tabs>
          <w:tab w:val="num" w:pos="4347"/>
        </w:tabs>
        <w:ind w:left="4347" w:hanging="420"/>
      </w:pPr>
    </w:lvl>
  </w:abstractNum>
  <w:num w:numId="1">
    <w:abstractNumId w:val="27"/>
  </w:num>
  <w:num w:numId="2">
    <w:abstractNumId w:val="12"/>
  </w:num>
  <w:num w:numId="3">
    <w:abstractNumId w:val="26"/>
  </w:num>
  <w:num w:numId="4">
    <w:abstractNumId w:val="0"/>
  </w:num>
  <w:num w:numId="5">
    <w:abstractNumId w:val="24"/>
  </w:num>
  <w:num w:numId="6">
    <w:abstractNumId w:val="8"/>
  </w:num>
  <w:num w:numId="7">
    <w:abstractNumId w:val="28"/>
  </w:num>
  <w:num w:numId="8">
    <w:abstractNumId w:val="19"/>
  </w:num>
  <w:num w:numId="9">
    <w:abstractNumId w:val="25"/>
  </w:num>
  <w:num w:numId="10">
    <w:abstractNumId w:val="29"/>
  </w:num>
  <w:num w:numId="11">
    <w:abstractNumId w:val="6"/>
  </w:num>
  <w:num w:numId="12">
    <w:abstractNumId w:val="23"/>
  </w:num>
  <w:num w:numId="13">
    <w:abstractNumId w:val="9"/>
  </w:num>
  <w:num w:numId="14">
    <w:abstractNumId w:val="5"/>
  </w:num>
  <w:num w:numId="15">
    <w:abstractNumId w:val="4"/>
  </w:num>
  <w:num w:numId="16">
    <w:abstractNumId w:val="21"/>
  </w:num>
  <w:num w:numId="17">
    <w:abstractNumId w:val="30"/>
  </w:num>
  <w:num w:numId="18">
    <w:abstractNumId w:val="13"/>
  </w:num>
  <w:num w:numId="19">
    <w:abstractNumId w:val="44"/>
  </w:num>
  <w:num w:numId="20">
    <w:abstractNumId w:val="15"/>
  </w:num>
  <w:num w:numId="21">
    <w:abstractNumId w:val="11"/>
  </w:num>
  <w:num w:numId="22">
    <w:abstractNumId w:val="10"/>
  </w:num>
  <w:num w:numId="23">
    <w:abstractNumId w:val="33"/>
  </w:num>
  <w:num w:numId="24">
    <w:abstractNumId w:val="32"/>
  </w:num>
  <w:num w:numId="25">
    <w:abstractNumId w:val="2"/>
  </w:num>
  <w:num w:numId="26">
    <w:abstractNumId w:val="31"/>
  </w:num>
  <w:num w:numId="27">
    <w:abstractNumId w:val="20"/>
  </w:num>
  <w:num w:numId="28">
    <w:abstractNumId w:val="17"/>
  </w:num>
  <w:num w:numId="29">
    <w:abstractNumId w:val="34"/>
  </w:num>
  <w:num w:numId="30">
    <w:abstractNumId w:val="36"/>
    <w:lvlOverride w:ilvl="0">
      <w:startOverride w:val="1"/>
    </w:lvlOverride>
  </w:num>
  <w:num w:numId="31">
    <w:abstractNumId w:val="3"/>
  </w:num>
  <w:num w:numId="32">
    <w:abstractNumId w:val="35"/>
  </w:num>
  <w:num w:numId="33">
    <w:abstractNumId w:val="22"/>
  </w:num>
  <w:num w:numId="34">
    <w:abstractNumId w:val="16"/>
  </w:num>
  <w:num w:numId="35">
    <w:abstractNumId w:val="43"/>
  </w:num>
  <w:num w:numId="36">
    <w:abstractNumId w:val="14"/>
  </w:num>
  <w:num w:numId="37">
    <w:abstractNumId w:val="37"/>
  </w:num>
  <w:num w:numId="38">
    <w:abstractNumId w:val="42"/>
  </w:num>
  <w:num w:numId="39">
    <w:abstractNumId w:val="18"/>
  </w:num>
  <w:num w:numId="40">
    <w:abstractNumId w:val="38"/>
  </w:num>
  <w:num w:numId="41">
    <w:abstractNumId w:val="40"/>
  </w:num>
  <w:num w:numId="42">
    <w:abstractNumId w:val="39"/>
  </w:num>
  <w:num w:numId="43">
    <w:abstractNumId w:val="41"/>
  </w:num>
  <w:num w:numId="44">
    <w:abstractNumId w:val="1"/>
  </w:num>
  <w:num w:numId="4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defaultTabStop w:val="420"/>
  <w:drawingGridVerticalSpacing w:val="156"/>
  <w:displayHorizontalDrawingGridEvery w:val="0"/>
  <w:displayVerticalDrawingGridEvery w:val="2"/>
  <w:characterSpacingControl w:val="compressPunctuation"/>
  <w:hdrShapeDefaults>
    <o:shapedefaults v:ext="edit" spidmax="942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3FE4"/>
    <w:rsid w:val="00001DD7"/>
    <w:rsid w:val="000039F3"/>
    <w:rsid w:val="00006A8E"/>
    <w:rsid w:val="00007379"/>
    <w:rsid w:val="000078DE"/>
    <w:rsid w:val="00012201"/>
    <w:rsid w:val="00013227"/>
    <w:rsid w:val="00015EF5"/>
    <w:rsid w:val="000162FB"/>
    <w:rsid w:val="00016BE8"/>
    <w:rsid w:val="00020835"/>
    <w:rsid w:val="000222A3"/>
    <w:rsid w:val="00023BCE"/>
    <w:rsid w:val="00025128"/>
    <w:rsid w:val="000313C6"/>
    <w:rsid w:val="000320FC"/>
    <w:rsid w:val="00034FB4"/>
    <w:rsid w:val="0003675E"/>
    <w:rsid w:val="000367BF"/>
    <w:rsid w:val="00036C76"/>
    <w:rsid w:val="00037410"/>
    <w:rsid w:val="00037914"/>
    <w:rsid w:val="00043C54"/>
    <w:rsid w:val="000468D3"/>
    <w:rsid w:val="000501D6"/>
    <w:rsid w:val="00050388"/>
    <w:rsid w:val="00051E28"/>
    <w:rsid w:val="000553AE"/>
    <w:rsid w:val="00056656"/>
    <w:rsid w:val="00057911"/>
    <w:rsid w:val="00057E07"/>
    <w:rsid w:val="00060822"/>
    <w:rsid w:val="000608C6"/>
    <w:rsid w:val="00063EAF"/>
    <w:rsid w:val="000657A1"/>
    <w:rsid w:val="00065FB7"/>
    <w:rsid w:val="000679E7"/>
    <w:rsid w:val="00067C1D"/>
    <w:rsid w:val="00067FEC"/>
    <w:rsid w:val="00070FE4"/>
    <w:rsid w:val="0007182B"/>
    <w:rsid w:val="000720DB"/>
    <w:rsid w:val="00072988"/>
    <w:rsid w:val="00072B2C"/>
    <w:rsid w:val="00072CEB"/>
    <w:rsid w:val="00072DC9"/>
    <w:rsid w:val="00073BB0"/>
    <w:rsid w:val="00074AFC"/>
    <w:rsid w:val="00082EF8"/>
    <w:rsid w:val="00086812"/>
    <w:rsid w:val="00086854"/>
    <w:rsid w:val="00087079"/>
    <w:rsid w:val="00087984"/>
    <w:rsid w:val="0009086C"/>
    <w:rsid w:val="0009130C"/>
    <w:rsid w:val="0009584F"/>
    <w:rsid w:val="000A0B6E"/>
    <w:rsid w:val="000A11A8"/>
    <w:rsid w:val="000A1E8D"/>
    <w:rsid w:val="000A22D8"/>
    <w:rsid w:val="000A27F2"/>
    <w:rsid w:val="000A3452"/>
    <w:rsid w:val="000A47A3"/>
    <w:rsid w:val="000A565A"/>
    <w:rsid w:val="000A692E"/>
    <w:rsid w:val="000B2662"/>
    <w:rsid w:val="000B315E"/>
    <w:rsid w:val="000B3DA7"/>
    <w:rsid w:val="000B44D9"/>
    <w:rsid w:val="000B727D"/>
    <w:rsid w:val="000C45D7"/>
    <w:rsid w:val="000C4DEC"/>
    <w:rsid w:val="000E1512"/>
    <w:rsid w:val="000E2578"/>
    <w:rsid w:val="000E2D9B"/>
    <w:rsid w:val="000E3A90"/>
    <w:rsid w:val="000E5AFA"/>
    <w:rsid w:val="000E5E2A"/>
    <w:rsid w:val="000E75D6"/>
    <w:rsid w:val="000E7A78"/>
    <w:rsid w:val="000F0134"/>
    <w:rsid w:val="000F36D3"/>
    <w:rsid w:val="000F5CCA"/>
    <w:rsid w:val="000F7516"/>
    <w:rsid w:val="00101B51"/>
    <w:rsid w:val="0010209A"/>
    <w:rsid w:val="00104181"/>
    <w:rsid w:val="00104B23"/>
    <w:rsid w:val="001052F1"/>
    <w:rsid w:val="00105965"/>
    <w:rsid w:val="00107ACC"/>
    <w:rsid w:val="00107F20"/>
    <w:rsid w:val="00110A73"/>
    <w:rsid w:val="0011179F"/>
    <w:rsid w:val="00113AD2"/>
    <w:rsid w:val="001144B0"/>
    <w:rsid w:val="0011452F"/>
    <w:rsid w:val="00114670"/>
    <w:rsid w:val="001149C9"/>
    <w:rsid w:val="001170DA"/>
    <w:rsid w:val="00117DAF"/>
    <w:rsid w:val="00120A60"/>
    <w:rsid w:val="00121676"/>
    <w:rsid w:val="001247B1"/>
    <w:rsid w:val="001254F3"/>
    <w:rsid w:val="00126222"/>
    <w:rsid w:val="00127613"/>
    <w:rsid w:val="00127C79"/>
    <w:rsid w:val="00130CFF"/>
    <w:rsid w:val="00134ED7"/>
    <w:rsid w:val="0013707D"/>
    <w:rsid w:val="001403C9"/>
    <w:rsid w:val="00140A17"/>
    <w:rsid w:val="001442B3"/>
    <w:rsid w:val="00147909"/>
    <w:rsid w:val="0014799D"/>
    <w:rsid w:val="001518CF"/>
    <w:rsid w:val="00152469"/>
    <w:rsid w:val="00152D4F"/>
    <w:rsid w:val="00153FD7"/>
    <w:rsid w:val="00155CEE"/>
    <w:rsid w:val="00157AB3"/>
    <w:rsid w:val="0016450B"/>
    <w:rsid w:val="00164CF7"/>
    <w:rsid w:val="00165089"/>
    <w:rsid w:val="00165275"/>
    <w:rsid w:val="00166BD8"/>
    <w:rsid w:val="001678E7"/>
    <w:rsid w:val="00170807"/>
    <w:rsid w:val="00174958"/>
    <w:rsid w:val="00174FA1"/>
    <w:rsid w:val="0017581B"/>
    <w:rsid w:val="001811D2"/>
    <w:rsid w:val="0018521A"/>
    <w:rsid w:val="00185622"/>
    <w:rsid w:val="00191E5A"/>
    <w:rsid w:val="001935EC"/>
    <w:rsid w:val="00193E46"/>
    <w:rsid w:val="00193F2B"/>
    <w:rsid w:val="00194C01"/>
    <w:rsid w:val="00196A27"/>
    <w:rsid w:val="001978FE"/>
    <w:rsid w:val="001A1697"/>
    <w:rsid w:val="001A3C28"/>
    <w:rsid w:val="001A43AB"/>
    <w:rsid w:val="001A486A"/>
    <w:rsid w:val="001A4A0C"/>
    <w:rsid w:val="001A59AB"/>
    <w:rsid w:val="001A62A2"/>
    <w:rsid w:val="001A64F2"/>
    <w:rsid w:val="001B052F"/>
    <w:rsid w:val="001B312B"/>
    <w:rsid w:val="001B36DC"/>
    <w:rsid w:val="001B44FB"/>
    <w:rsid w:val="001B5CE9"/>
    <w:rsid w:val="001B6879"/>
    <w:rsid w:val="001B7256"/>
    <w:rsid w:val="001B7F44"/>
    <w:rsid w:val="001C172D"/>
    <w:rsid w:val="001C18D0"/>
    <w:rsid w:val="001C2793"/>
    <w:rsid w:val="001C489D"/>
    <w:rsid w:val="001C4BF8"/>
    <w:rsid w:val="001C56AF"/>
    <w:rsid w:val="001C60DB"/>
    <w:rsid w:val="001D009C"/>
    <w:rsid w:val="001D2307"/>
    <w:rsid w:val="001D736F"/>
    <w:rsid w:val="001E1896"/>
    <w:rsid w:val="001E200B"/>
    <w:rsid w:val="001E33D8"/>
    <w:rsid w:val="001E5C8D"/>
    <w:rsid w:val="001E6105"/>
    <w:rsid w:val="001E715C"/>
    <w:rsid w:val="001E7B34"/>
    <w:rsid w:val="001E7F77"/>
    <w:rsid w:val="001F105B"/>
    <w:rsid w:val="001F205B"/>
    <w:rsid w:val="001F29D9"/>
    <w:rsid w:val="00200BDA"/>
    <w:rsid w:val="0020212E"/>
    <w:rsid w:val="0020320D"/>
    <w:rsid w:val="0020325C"/>
    <w:rsid w:val="002039C0"/>
    <w:rsid w:val="00203FCF"/>
    <w:rsid w:val="00207895"/>
    <w:rsid w:val="00210168"/>
    <w:rsid w:val="0021032E"/>
    <w:rsid w:val="0021075A"/>
    <w:rsid w:val="00211ED8"/>
    <w:rsid w:val="00212971"/>
    <w:rsid w:val="00212C36"/>
    <w:rsid w:val="002132F0"/>
    <w:rsid w:val="002139B4"/>
    <w:rsid w:val="0021461D"/>
    <w:rsid w:val="002149CD"/>
    <w:rsid w:val="00215514"/>
    <w:rsid w:val="002165A4"/>
    <w:rsid w:val="002174BC"/>
    <w:rsid w:val="002200B8"/>
    <w:rsid w:val="00220914"/>
    <w:rsid w:val="0022169E"/>
    <w:rsid w:val="002217B4"/>
    <w:rsid w:val="00223222"/>
    <w:rsid w:val="00224E7B"/>
    <w:rsid w:val="0022668C"/>
    <w:rsid w:val="00226D9F"/>
    <w:rsid w:val="002271B5"/>
    <w:rsid w:val="00227AA3"/>
    <w:rsid w:val="00232F7F"/>
    <w:rsid w:val="00232FB0"/>
    <w:rsid w:val="002341FB"/>
    <w:rsid w:val="0023455C"/>
    <w:rsid w:val="00234669"/>
    <w:rsid w:val="00236BAB"/>
    <w:rsid w:val="00236F31"/>
    <w:rsid w:val="00237F6A"/>
    <w:rsid w:val="00240B31"/>
    <w:rsid w:val="00241327"/>
    <w:rsid w:val="00241A35"/>
    <w:rsid w:val="00241F17"/>
    <w:rsid w:val="00242D66"/>
    <w:rsid w:val="00244F5B"/>
    <w:rsid w:val="0024500D"/>
    <w:rsid w:val="0025390E"/>
    <w:rsid w:val="00255ACE"/>
    <w:rsid w:val="002563BE"/>
    <w:rsid w:val="00260107"/>
    <w:rsid w:val="002610EF"/>
    <w:rsid w:val="002615D8"/>
    <w:rsid w:val="00263205"/>
    <w:rsid w:val="002644F1"/>
    <w:rsid w:val="0026498B"/>
    <w:rsid w:val="00264EA1"/>
    <w:rsid w:val="002661F6"/>
    <w:rsid w:val="00271797"/>
    <w:rsid w:val="002740B7"/>
    <w:rsid w:val="00274FFF"/>
    <w:rsid w:val="002751DF"/>
    <w:rsid w:val="00275880"/>
    <w:rsid w:val="00275D76"/>
    <w:rsid w:val="00281AFF"/>
    <w:rsid w:val="00281C37"/>
    <w:rsid w:val="0028358C"/>
    <w:rsid w:val="00284553"/>
    <w:rsid w:val="002865B3"/>
    <w:rsid w:val="00286D6A"/>
    <w:rsid w:val="00290391"/>
    <w:rsid w:val="00293B51"/>
    <w:rsid w:val="002947E3"/>
    <w:rsid w:val="00297146"/>
    <w:rsid w:val="002A016D"/>
    <w:rsid w:val="002A22D6"/>
    <w:rsid w:val="002A2566"/>
    <w:rsid w:val="002A3085"/>
    <w:rsid w:val="002A6478"/>
    <w:rsid w:val="002B3E30"/>
    <w:rsid w:val="002B690A"/>
    <w:rsid w:val="002C037F"/>
    <w:rsid w:val="002C0716"/>
    <w:rsid w:val="002C1FFB"/>
    <w:rsid w:val="002C2D38"/>
    <w:rsid w:val="002C6310"/>
    <w:rsid w:val="002D1B62"/>
    <w:rsid w:val="002D2F8E"/>
    <w:rsid w:val="002D4068"/>
    <w:rsid w:val="002D4C08"/>
    <w:rsid w:val="002D4EAA"/>
    <w:rsid w:val="002D584A"/>
    <w:rsid w:val="002D5BDB"/>
    <w:rsid w:val="002D6C09"/>
    <w:rsid w:val="002E08C4"/>
    <w:rsid w:val="002E247D"/>
    <w:rsid w:val="002E35E7"/>
    <w:rsid w:val="002E37C0"/>
    <w:rsid w:val="002E5F1A"/>
    <w:rsid w:val="002E6DE2"/>
    <w:rsid w:val="002E779D"/>
    <w:rsid w:val="002F39D0"/>
    <w:rsid w:val="002F6A5F"/>
    <w:rsid w:val="002F7E30"/>
    <w:rsid w:val="003005FC"/>
    <w:rsid w:val="003049FE"/>
    <w:rsid w:val="00305ED3"/>
    <w:rsid w:val="00306C6A"/>
    <w:rsid w:val="003107E9"/>
    <w:rsid w:val="003132E5"/>
    <w:rsid w:val="00315D41"/>
    <w:rsid w:val="0032243A"/>
    <w:rsid w:val="00322F1B"/>
    <w:rsid w:val="00325127"/>
    <w:rsid w:val="00326990"/>
    <w:rsid w:val="0033230D"/>
    <w:rsid w:val="00333F6B"/>
    <w:rsid w:val="00334D76"/>
    <w:rsid w:val="0034302E"/>
    <w:rsid w:val="003432FB"/>
    <w:rsid w:val="003457BE"/>
    <w:rsid w:val="0034665B"/>
    <w:rsid w:val="003532E2"/>
    <w:rsid w:val="00353AC4"/>
    <w:rsid w:val="00354466"/>
    <w:rsid w:val="003546A7"/>
    <w:rsid w:val="003566CD"/>
    <w:rsid w:val="0035680A"/>
    <w:rsid w:val="00356F23"/>
    <w:rsid w:val="0036059B"/>
    <w:rsid w:val="00360853"/>
    <w:rsid w:val="0036214D"/>
    <w:rsid w:val="0037014E"/>
    <w:rsid w:val="00371D8A"/>
    <w:rsid w:val="00372CFD"/>
    <w:rsid w:val="0037303E"/>
    <w:rsid w:val="0037472D"/>
    <w:rsid w:val="003748ED"/>
    <w:rsid w:val="00381B2B"/>
    <w:rsid w:val="003821FC"/>
    <w:rsid w:val="00384A77"/>
    <w:rsid w:val="00391287"/>
    <w:rsid w:val="00391509"/>
    <w:rsid w:val="00391586"/>
    <w:rsid w:val="00391E3B"/>
    <w:rsid w:val="00392D6B"/>
    <w:rsid w:val="003938C6"/>
    <w:rsid w:val="00393EBD"/>
    <w:rsid w:val="00394989"/>
    <w:rsid w:val="00395630"/>
    <w:rsid w:val="00395631"/>
    <w:rsid w:val="003956B9"/>
    <w:rsid w:val="003A06CB"/>
    <w:rsid w:val="003A29B3"/>
    <w:rsid w:val="003A4E45"/>
    <w:rsid w:val="003A5B77"/>
    <w:rsid w:val="003B024F"/>
    <w:rsid w:val="003B2E1F"/>
    <w:rsid w:val="003B51E3"/>
    <w:rsid w:val="003B5D30"/>
    <w:rsid w:val="003B62AF"/>
    <w:rsid w:val="003B682B"/>
    <w:rsid w:val="003B7C41"/>
    <w:rsid w:val="003C11D8"/>
    <w:rsid w:val="003C1E13"/>
    <w:rsid w:val="003C5813"/>
    <w:rsid w:val="003C726A"/>
    <w:rsid w:val="003C72E9"/>
    <w:rsid w:val="003D1F8F"/>
    <w:rsid w:val="003D28F6"/>
    <w:rsid w:val="003D29F7"/>
    <w:rsid w:val="003D2C50"/>
    <w:rsid w:val="003D7A92"/>
    <w:rsid w:val="003E05B3"/>
    <w:rsid w:val="003E6365"/>
    <w:rsid w:val="003F0844"/>
    <w:rsid w:val="003F1095"/>
    <w:rsid w:val="003F64AC"/>
    <w:rsid w:val="00403AB6"/>
    <w:rsid w:val="004044DB"/>
    <w:rsid w:val="00405A32"/>
    <w:rsid w:val="004063F0"/>
    <w:rsid w:val="0040655E"/>
    <w:rsid w:val="00406FFA"/>
    <w:rsid w:val="00407E8E"/>
    <w:rsid w:val="00407F10"/>
    <w:rsid w:val="004119AB"/>
    <w:rsid w:val="00411C75"/>
    <w:rsid w:val="004137B4"/>
    <w:rsid w:val="004149F7"/>
    <w:rsid w:val="004151FF"/>
    <w:rsid w:val="00415674"/>
    <w:rsid w:val="004160A0"/>
    <w:rsid w:val="0041732B"/>
    <w:rsid w:val="004212D7"/>
    <w:rsid w:val="00421594"/>
    <w:rsid w:val="004253F9"/>
    <w:rsid w:val="00425817"/>
    <w:rsid w:val="004279B3"/>
    <w:rsid w:val="0043091E"/>
    <w:rsid w:val="00432D48"/>
    <w:rsid w:val="00433911"/>
    <w:rsid w:val="00437E4B"/>
    <w:rsid w:val="00441C73"/>
    <w:rsid w:val="004426F7"/>
    <w:rsid w:val="00443AE5"/>
    <w:rsid w:val="00444B5B"/>
    <w:rsid w:val="00447313"/>
    <w:rsid w:val="00450474"/>
    <w:rsid w:val="0045143C"/>
    <w:rsid w:val="00454D79"/>
    <w:rsid w:val="004559B8"/>
    <w:rsid w:val="00456B42"/>
    <w:rsid w:val="00456CB0"/>
    <w:rsid w:val="00460843"/>
    <w:rsid w:val="00460C39"/>
    <w:rsid w:val="004616C9"/>
    <w:rsid w:val="0046192C"/>
    <w:rsid w:val="0046530E"/>
    <w:rsid w:val="004656D3"/>
    <w:rsid w:val="0046623D"/>
    <w:rsid w:val="00466D80"/>
    <w:rsid w:val="00467658"/>
    <w:rsid w:val="00467906"/>
    <w:rsid w:val="00471763"/>
    <w:rsid w:val="00471807"/>
    <w:rsid w:val="00471C03"/>
    <w:rsid w:val="0047238B"/>
    <w:rsid w:val="004746BE"/>
    <w:rsid w:val="00474FB3"/>
    <w:rsid w:val="0047532F"/>
    <w:rsid w:val="00475626"/>
    <w:rsid w:val="004770C0"/>
    <w:rsid w:val="0048122D"/>
    <w:rsid w:val="004815BC"/>
    <w:rsid w:val="00482F8D"/>
    <w:rsid w:val="00485A29"/>
    <w:rsid w:val="004868B2"/>
    <w:rsid w:val="00487352"/>
    <w:rsid w:val="00487A85"/>
    <w:rsid w:val="00491DD0"/>
    <w:rsid w:val="00492803"/>
    <w:rsid w:val="00495E98"/>
    <w:rsid w:val="0049686C"/>
    <w:rsid w:val="004972D8"/>
    <w:rsid w:val="00497C54"/>
    <w:rsid w:val="00497D6D"/>
    <w:rsid w:val="004A0481"/>
    <w:rsid w:val="004A0C81"/>
    <w:rsid w:val="004A1732"/>
    <w:rsid w:val="004A4FDF"/>
    <w:rsid w:val="004A6139"/>
    <w:rsid w:val="004A7A30"/>
    <w:rsid w:val="004B0F16"/>
    <w:rsid w:val="004B26A4"/>
    <w:rsid w:val="004B3B66"/>
    <w:rsid w:val="004B45AD"/>
    <w:rsid w:val="004B5B50"/>
    <w:rsid w:val="004B64C1"/>
    <w:rsid w:val="004C4262"/>
    <w:rsid w:val="004C592D"/>
    <w:rsid w:val="004D101B"/>
    <w:rsid w:val="004D1A60"/>
    <w:rsid w:val="004D4A84"/>
    <w:rsid w:val="004D619A"/>
    <w:rsid w:val="004D6385"/>
    <w:rsid w:val="004D6FAE"/>
    <w:rsid w:val="004E092D"/>
    <w:rsid w:val="004E0D50"/>
    <w:rsid w:val="004E2B95"/>
    <w:rsid w:val="004E7494"/>
    <w:rsid w:val="004F0053"/>
    <w:rsid w:val="004F020E"/>
    <w:rsid w:val="004F046F"/>
    <w:rsid w:val="004F0813"/>
    <w:rsid w:val="004F0A1A"/>
    <w:rsid w:val="004F184C"/>
    <w:rsid w:val="004F193F"/>
    <w:rsid w:val="004F23D1"/>
    <w:rsid w:val="004F4788"/>
    <w:rsid w:val="004F5498"/>
    <w:rsid w:val="004F58E0"/>
    <w:rsid w:val="0050127C"/>
    <w:rsid w:val="00502A55"/>
    <w:rsid w:val="005036C0"/>
    <w:rsid w:val="00503BAA"/>
    <w:rsid w:val="005051A4"/>
    <w:rsid w:val="005070F4"/>
    <w:rsid w:val="00507D4A"/>
    <w:rsid w:val="00510745"/>
    <w:rsid w:val="00510E51"/>
    <w:rsid w:val="00512533"/>
    <w:rsid w:val="005134AC"/>
    <w:rsid w:val="00514B04"/>
    <w:rsid w:val="00517A8A"/>
    <w:rsid w:val="00521DB8"/>
    <w:rsid w:val="005223C6"/>
    <w:rsid w:val="00523432"/>
    <w:rsid w:val="005248BF"/>
    <w:rsid w:val="00525889"/>
    <w:rsid w:val="00526BB4"/>
    <w:rsid w:val="00531F72"/>
    <w:rsid w:val="00532747"/>
    <w:rsid w:val="00533697"/>
    <w:rsid w:val="00534415"/>
    <w:rsid w:val="00535BD6"/>
    <w:rsid w:val="00542950"/>
    <w:rsid w:val="00543B8F"/>
    <w:rsid w:val="005457DC"/>
    <w:rsid w:val="00546E20"/>
    <w:rsid w:val="0055232E"/>
    <w:rsid w:val="005534B1"/>
    <w:rsid w:val="00554FAA"/>
    <w:rsid w:val="00555FC7"/>
    <w:rsid w:val="005579EF"/>
    <w:rsid w:val="0056145D"/>
    <w:rsid w:val="0056370C"/>
    <w:rsid w:val="00572999"/>
    <w:rsid w:val="005739F6"/>
    <w:rsid w:val="005753CB"/>
    <w:rsid w:val="0057694E"/>
    <w:rsid w:val="00577CF9"/>
    <w:rsid w:val="00584500"/>
    <w:rsid w:val="00584E97"/>
    <w:rsid w:val="005866BC"/>
    <w:rsid w:val="00590F8E"/>
    <w:rsid w:val="005913B1"/>
    <w:rsid w:val="005923F6"/>
    <w:rsid w:val="00594B18"/>
    <w:rsid w:val="005958CA"/>
    <w:rsid w:val="00596FC2"/>
    <w:rsid w:val="005A132F"/>
    <w:rsid w:val="005A1C51"/>
    <w:rsid w:val="005A2FB9"/>
    <w:rsid w:val="005A4282"/>
    <w:rsid w:val="005A47E2"/>
    <w:rsid w:val="005A566B"/>
    <w:rsid w:val="005B1507"/>
    <w:rsid w:val="005B1EA2"/>
    <w:rsid w:val="005B60AF"/>
    <w:rsid w:val="005B67C6"/>
    <w:rsid w:val="005B77AB"/>
    <w:rsid w:val="005C0D2F"/>
    <w:rsid w:val="005C14A2"/>
    <w:rsid w:val="005C2425"/>
    <w:rsid w:val="005C3170"/>
    <w:rsid w:val="005C5412"/>
    <w:rsid w:val="005C622A"/>
    <w:rsid w:val="005C6DA9"/>
    <w:rsid w:val="005C7127"/>
    <w:rsid w:val="005C7C67"/>
    <w:rsid w:val="005C7D31"/>
    <w:rsid w:val="005D0DD0"/>
    <w:rsid w:val="005D1C38"/>
    <w:rsid w:val="005D2C66"/>
    <w:rsid w:val="005D3772"/>
    <w:rsid w:val="005D7365"/>
    <w:rsid w:val="005E06D9"/>
    <w:rsid w:val="005E211B"/>
    <w:rsid w:val="005E2871"/>
    <w:rsid w:val="005E32DA"/>
    <w:rsid w:val="005E35C5"/>
    <w:rsid w:val="005E3973"/>
    <w:rsid w:val="005E53D6"/>
    <w:rsid w:val="005E5DDC"/>
    <w:rsid w:val="005E65FA"/>
    <w:rsid w:val="005E7ABA"/>
    <w:rsid w:val="005F636B"/>
    <w:rsid w:val="005F7E73"/>
    <w:rsid w:val="006000E6"/>
    <w:rsid w:val="00602A4A"/>
    <w:rsid w:val="00607546"/>
    <w:rsid w:val="0061051A"/>
    <w:rsid w:val="00613501"/>
    <w:rsid w:val="006169B4"/>
    <w:rsid w:val="0062096E"/>
    <w:rsid w:val="00621CD9"/>
    <w:rsid w:val="0062309C"/>
    <w:rsid w:val="00624CF3"/>
    <w:rsid w:val="00624DC1"/>
    <w:rsid w:val="00627113"/>
    <w:rsid w:val="00631140"/>
    <w:rsid w:val="00635DD1"/>
    <w:rsid w:val="00643742"/>
    <w:rsid w:val="006468CB"/>
    <w:rsid w:val="00650601"/>
    <w:rsid w:val="006545D2"/>
    <w:rsid w:val="006546E5"/>
    <w:rsid w:val="00654EF7"/>
    <w:rsid w:val="00655F5E"/>
    <w:rsid w:val="00656E44"/>
    <w:rsid w:val="006570BB"/>
    <w:rsid w:val="00657A74"/>
    <w:rsid w:val="00663185"/>
    <w:rsid w:val="00663D4D"/>
    <w:rsid w:val="00664127"/>
    <w:rsid w:val="00666244"/>
    <w:rsid w:val="00670A11"/>
    <w:rsid w:val="00676B90"/>
    <w:rsid w:val="00681281"/>
    <w:rsid w:val="00683CC4"/>
    <w:rsid w:val="00683D4F"/>
    <w:rsid w:val="00684268"/>
    <w:rsid w:val="00686CBC"/>
    <w:rsid w:val="00693989"/>
    <w:rsid w:val="00693D35"/>
    <w:rsid w:val="00694A05"/>
    <w:rsid w:val="00695CF2"/>
    <w:rsid w:val="00696AF4"/>
    <w:rsid w:val="0069787E"/>
    <w:rsid w:val="006A0D6B"/>
    <w:rsid w:val="006A19DC"/>
    <w:rsid w:val="006A45DE"/>
    <w:rsid w:val="006A4C26"/>
    <w:rsid w:val="006A4DAF"/>
    <w:rsid w:val="006A5352"/>
    <w:rsid w:val="006A6A2E"/>
    <w:rsid w:val="006A7ABF"/>
    <w:rsid w:val="006A7E33"/>
    <w:rsid w:val="006B0F95"/>
    <w:rsid w:val="006B11A3"/>
    <w:rsid w:val="006B5191"/>
    <w:rsid w:val="006C1817"/>
    <w:rsid w:val="006C1C2D"/>
    <w:rsid w:val="006C2643"/>
    <w:rsid w:val="006C3831"/>
    <w:rsid w:val="006C3F27"/>
    <w:rsid w:val="006C4931"/>
    <w:rsid w:val="006C664B"/>
    <w:rsid w:val="006C6B7C"/>
    <w:rsid w:val="006C72AE"/>
    <w:rsid w:val="006D06D3"/>
    <w:rsid w:val="006D4BD8"/>
    <w:rsid w:val="006E028D"/>
    <w:rsid w:val="006E1702"/>
    <w:rsid w:val="006E2952"/>
    <w:rsid w:val="006E3E12"/>
    <w:rsid w:val="006E410E"/>
    <w:rsid w:val="006F09BC"/>
    <w:rsid w:val="006F1429"/>
    <w:rsid w:val="006F3149"/>
    <w:rsid w:val="006F4E50"/>
    <w:rsid w:val="006F7A7E"/>
    <w:rsid w:val="0070146A"/>
    <w:rsid w:val="00703902"/>
    <w:rsid w:val="007042D3"/>
    <w:rsid w:val="00705550"/>
    <w:rsid w:val="00706CE6"/>
    <w:rsid w:val="00713FF7"/>
    <w:rsid w:val="00715DA7"/>
    <w:rsid w:val="007207DE"/>
    <w:rsid w:val="00722832"/>
    <w:rsid w:val="007271AD"/>
    <w:rsid w:val="00731E8F"/>
    <w:rsid w:val="00732397"/>
    <w:rsid w:val="00732981"/>
    <w:rsid w:val="00732C86"/>
    <w:rsid w:val="007341BB"/>
    <w:rsid w:val="00734E4E"/>
    <w:rsid w:val="00735B62"/>
    <w:rsid w:val="00736530"/>
    <w:rsid w:val="00737DA2"/>
    <w:rsid w:val="007412F7"/>
    <w:rsid w:val="00742705"/>
    <w:rsid w:val="00745C16"/>
    <w:rsid w:val="00745D1C"/>
    <w:rsid w:val="00751C76"/>
    <w:rsid w:val="007526DA"/>
    <w:rsid w:val="00752935"/>
    <w:rsid w:val="007530F3"/>
    <w:rsid w:val="00753884"/>
    <w:rsid w:val="00754B95"/>
    <w:rsid w:val="00754D47"/>
    <w:rsid w:val="007567B5"/>
    <w:rsid w:val="0076055A"/>
    <w:rsid w:val="00760C64"/>
    <w:rsid w:val="00762368"/>
    <w:rsid w:val="0076414B"/>
    <w:rsid w:val="00764499"/>
    <w:rsid w:val="00766ECA"/>
    <w:rsid w:val="007739B8"/>
    <w:rsid w:val="00773E55"/>
    <w:rsid w:val="00775896"/>
    <w:rsid w:val="00775BD1"/>
    <w:rsid w:val="0077610F"/>
    <w:rsid w:val="00776C33"/>
    <w:rsid w:val="00777552"/>
    <w:rsid w:val="00777574"/>
    <w:rsid w:val="00783355"/>
    <w:rsid w:val="0078644E"/>
    <w:rsid w:val="0078797E"/>
    <w:rsid w:val="0079339C"/>
    <w:rsid w:val="00795D6F"/>
    <w:rsid w:val="00797BF6"/>
    <w:rsid w:val="007A260B"/>
    <w:rsid w:val="007A2D8E"/>
    <w:rsid w:val="007A3911"/>
    <w:rsid w:val="007A3FB8"/>
    <w:rsid w:val="007A55F6"/>
    <w:rsid w:val="007A5F5C"/>
    <w:rsid w:val="007A6C06"/>
    <w:rsid w:val="007A744B"/>
    <w:rsid w:val="007A79AC"/>
    <w:rsid w:val="007A79D6"/>
    <w:rsid w:val="007B43D2"/>
    <w:rsid w:val="007B4538"/>
    <w:rsid w:val="007B488B"/>
    <w:rsid w:val="007C01B6"/>
    <w:rsid w:val="007C01ED"/>
    <w:rsid w:val="007C3881"/>
    <w:rsid w:val="007C4BF8"/>
    <w:rsid w:val="007C6E69"/>
    <w:rsid w:val="007C7910"/>
    <w:rsid w:val="007D275C"/>
    <w:rsid w:val="007D3284"/>
    <w:rsid w:val="007D3B51"/>
    <w:rsid w:val="007D7555"/>
    <w:rsid w:val="007E10F7"/>
    <w:rsid w:val="007E18F5"/>
    <w:rsid w:val="007E3447"/>
    <w:rsid w:val="007E65C6"/>
    <w:rsid w:val="007F0E20"/>
    <w:rsid w:val="007F1506"/>
    <w:rsid w:val="007F3D74"/>
    <w:rsid w:val="007F4287"/>
    <w:rsid w:val="007F47AB"/>
    <w:rsid w:val="007F5460"/>
    <w:rsid w:val="007F6D1F"/>
    <w:rsid w:val="008006A0"/>
    <w:rsid w:val="00802DCF"/>
    <w:rsid w:val="0080311B"/>
    <w:rsid w:val="0080419A"/>
    <w:rsid w:val="0080586D"/>
    <w:rsid w:val="008067CD"/>
    <w:rsid w:val="0080724F"/>
    <w:rsid w:val="0080746B"/>
    <w:rsid w:val="00807BC5"/>
    <w:rsid w:val="00807CB6"/>
    <w:rsid w:val="00813201"/>
    <w:rsid w:val="00814CBF"/>
    <w:rsid w:val="008262C9"/>
    <w:rsid w:val="008304E8"/>
    <w:rsid w:val="00830983"/>
    <w:rsid w:val="00831F83"/>
    <w:rsid w:val="00832715"/>
    <w:rsid w:val="00832B7A"/>
    <w:rsid w:val="00833DF9"/>
    <w:rsid w:val="00835155"/>
    <w:rsid w:val="00836A51"/>
    <w:rsid w:val="0083724E"/>
    <w:rsid w:val="0084008E"/>
    <w:rsid w:val="008403A3"/>
    <w:rsid w:val="008417D1"/>
    <w:rsid w:val="00842DFF"/>
    <w:rsid w:val="00843C93"/>
    <w:rsid w:val="0084416E"/>
    <w:rsid w:val="008466B9"/>
    <w:rsid w:val="008471B3"/>
    <w:rsid w:val="00852126"/>
    <w:rsid w:val="00854B8A"/>
    <w:rsid w:val="00856D78"/>
    <w:rsid w:val="0086134F"/>
    <w:rsid w:val="00862206"/>
    <w:rsid w:val="008655DC"/>
    <w:rsid w:val="008658D3"/>
    <w:rsid w:val="00865C78"/>
    <w:rsid w:val="008679DB"/>
    <w:rsid w:val="00867B6B"/>
    <w:rsid w:val="00873BFB"/>
    <w:rsid w:val="00874048"/>
    <w:rsid w:val="0087442B"/>
    <w:rsid w:val="00876AAB"/>
    <w:rsid w:val="00880744"/>
    <w:rsid w:val="00881613"/>
    <w:rsid w:val="008818DF"/>
    <w:rsid w:val="0088253A"/>
    <w:rsid w:val="00883963"/>
    <w:rsid w:val="00886DBE"/>
    <w:rsid w:val="008935AE"/>
    <w:rsid w:val="008A3C5F"/>
    <w:rsid w:val="008A4272"/>
    <w:rsid w:val="008A44AA"/>
    <w:rsid w:val="008A6116"/>
    <w:rsid w:val="008A7463"/>
    <w:rsid w:val="008A7F5D"/>
    <w:rsid w:val="008B02B7"/>
    <w:rsid w:val="008B0C61"/>
    <w:rsid w:val="008B0D49"/>
    <w:rsid w:val="008B1978"/>
    <w:rsid w:val="008B1C1F"/>
    <w:rsid w:val="008B2845"/>
    <w:rsid w:val="008B2C79"/>
    <w:rsid w:val="008B45FC"/>
    <w:rsid w:val="008B756C"/>
    <w:rsid w:val="008B75F0"/>
    <w:rsid w:val="008C001A"/>
    <w:rsid w:val="008C0C95"/>
    <w:rsid w:val="008C0D2E"/>
    <w:rsid w:val="008C0ECC"/>
    <w:rsid w:val="008C4A12"/>
    <w:rsid w:val="008C4FDB"/>
    <w:rsid w:val="008C5B84"/>
    <w:rsid w:val="008C60C9"/>
    <w:rsid w:val="008C6496"/>
    <w:rsid w:val="008C67A9"/>
    <w:rsid w:val="008C7443"/>
    <w:rsid w:val="008C7932"/>
    <w:rsid w:val="008D2417"/>
    <w:rsid w:val="008D43DA"/>
    <w:rsid w:val="008D7B0F"/>
    <w:rsid w:val="008E17B4"/>
    <w:rsid w:val="008E224C"/>
    <w:rsid w:val="008E2D6D"/>
    <w:rsid w:val="008E4E3D"/>
    <w:rsid w:val="008E5D3E"/>
    <w:rsid w:val="008E65FB"/>
    <w:rsid w:val="008E7C01"/>
    <w:rsid w:val="008F12B5"/>
    <w:rsid w:val="008F1910"/>
    <w:rsid w:val="008F2F25"/>
    <w:rsid w:val="008F5E51"/>
    <w:rsid w:val="008F6954"/>
    <w:rsid w:val="008F7FAA"/>
    <w:rsid w:val="0090258F"/>
    <w:rsid w:val="009038B2"/>
    <w:rsid w:val="0090422B"/>
    <w:rsid w:val="00904319"/>
    <w:rsid w:val="009067BA"/>
    <w:rsid w:val="00906C45"/>
    <w:rsid w:val="009103B3"/>
    <w:rsid w:val="00911554"/>
    <w:rsid w:val="0091234B"/>
    <w:rsid w:val="00912B6B"/>
    <w:rsid w:val="00913CD3"/>
    <w:rsid w:val="00920788"/>
    <w:rsid w:val="009215E7"/>
    <w:rsid w:val="0092573A"/>
    <w:rsid w:val="009269B2"/>
    <w:rsid w:val="00926D38"/>
    <w:rsid w:val="00931B7D"/>
    <w:rsid w:val="00931EC0"/>
    <w:rsid w:val="009348A2"/>
    <w:rsid w:val="00941321"/>
    <w:rsid w:val="009434E6"/>
    <w:rsid w:val="00952A17"/>
    <w:rsid w:val="00954635"/>
    <w:rsid w:val="00955F7B"/>
    <w:rsid w:val="00956CB7"/>
    <w:rsid w:val="00957624"/>
    <w:rsid w:val="00957F1D"/>
    <w:rsid w:val="00960310"/>
    <w:rsid w:val="00962271"/>
    <w:rsid w:val="00963673"/>
    <w:rsid w:val="0096729C"/>
    <w:rsid w:val="00970903"/>
    <w:rsid w:val="0097257C"/>
    <w:rsid w:val="00972D16"/>
    <w:rsid w:val="00974575"/>
    <w:rsid w:val="00976BE8"/>
    <w:rsid w:val="00981AC6"/>
    <w:rsid w:val="00981D22"/>
    <w:rsid w:val="00990EAC"/>
    <w:rsid w:val="00995954"/>
    <w:rsid w:val="00996B7C"/>
    <w:rsid w:val="00997E21"/>
    <w:rsid w:val="009A19C8"/>
    <w:rsid w:val="009A28B2"/>
    <w:rsid w:val="009A2D8F"/>
    <w:rsid w:val="009A3741"/>
    <w:rsid w:val="009A560B"/>
    <w:rsid w:val="009A7354"/>
    <w:rsid w:val="009A7AE6"/>
    <w:rsid w:val="009A7E06"/>
    <w:rsid w:val="009B027C"/>
    <w:rsid w:val="009B085E"/>
    <w:rsid w:val="009B0BAA"/>
    <w:rsid w:val="009B22B8"/>
    <w:rsid w:val="009B4370"/>
    <w:rsid w:val="009B4A7A"/>
    <w:rsid w:val="009B521D"/>
    <w:rsid w:val="009B7B50"/>
    <w:rsid w:val="009C1F79"/>
    <w:rsid w:val="009C252E"/>
    <w:rsid w:val="009C2E25"/>
    <w:rsid w:val="009C56C0"/>
    <w:rsid w:val="009D1080"/>
    <w:rsid w:val="009D10E1"/>
    <w:rsid w:val="009D1625"/>
    <w:rsid w:val="009D30E4"/>
    <w:rsid w:val="009D33C3"/>
    <w:rsid w:val="009E24E6"/>
    <w:rsid w:val="009E63ED"/>
    <w:rsid w:val="009E7355"/>
    <w:rsid w:val="009F349B"/>
    <w:rsid w:val="009F3ABA"/>
    <w:rsid w:val="009F5AF0"/>
    <w:rsid w:val="009F61FB"/>
    <w:rsid w:val="009F6C06"/>
    <w:rsid w:val="009F732C"/>
    <w:rsid w:val="00A018EE"/>
    <w:rsid w:val="00A03888"/>
    <w:rsid w:val="00A03CF2"/>
    <w:rsid w:val="00A0562A"/>
    <w:rsid w:val="00A06A21"/>
    <w:rsid w:val="00A10FA3"/>
    <w:rsid w:val="00A15AE5"/>
    <w:rsid w:val="00A20029"/>
    <w:rsid w:val="00A2116F"/>
    <w:rsid w:val="00A22285"/>
    <w:rsid w:val="00A22303"/>
    <w:rsid w:val="00A23BD9"/>
    <w:rsid w:val="00A24440"/>
    <w:rsid w:val="00A261DD"/>
    <w:rsid w:val="00A30462"/>
    <w:rsid w:val="00A312D9"/>
    <w:rsid w:val="00A31FDA"/>
    <w:rsid w:val="00A369D2"/>
    <w:rsid w:val="00A36A16"/>
    <w:rsid w:val="00A4027F"/>
    <w:rsid w:val="00A41921"/>
    <w:rsid w:val="00A4327C"/>
    <w:rsid w:val="00A44183"/>
    <w:rsid w:val="00A45E90"/>
    <w:rsid w:val="00A4711D"/>
    <w:rsid w:val="00A47A75"/>
    <w:rsid w:val="00A51F8D"/>
    <w:rsid w:val="00A52033"/>
    <w:rsid w:val="00A5207C"/>
    <w:rsid w:val="00A52216"/>
    <w:rsid w:val="00A539D1"/>
    <w:rsid w:val="00A53AAA"/>
    <w:rsid w:val="00A547D0"/>
    <w:rsid w:val="00A55424"/>
    <w:rsid w:val="00A60483"/>
    <w:rsid w:val="00A626EA"/>
    <w:rsid w:val="00A66FD0"/>
    <w:rsid w:val="00A67F66"/>
    <w:rsid w:val="00A67FE9"/>
    <w:rsid w:val="00A71987"/>
    <w:rsid w:val="00A74A23"/>
    <w:rsid w:val="00A76651"/>
    <w:rsid w:val="00A766AA"/>
    <w:rsid w:val="00A802F5"/>
    <w:rsid w:val="00A857BA"/>
    <w:rsid w:val="00A870E7"/>
    <w:rsid w:val="00A8713F"/>
    <w:rsid w:val="00A87D2B"/>
    <w:rsid w:val="00A924F0"/>
    <w:rsid w:val="00A94C85"/>
    <w:rsid w:val="00A96519"/>
    <w:rsid w:val="00A97D83"/>
    <w:rsid w:val="00AA229B"/>
    <w:rsid w:val="00AA24EF"/>
    <w:rsid w:val="00AA53FA"/>
    <w:rsid w:val="00AA6529"/>
    <w:rsid w:val="00AA6C3F"/>
    <w:rsid w:val="00AA7A9A"/>
    <w:rsid w:val="00AB27FF"/>
    <w:rsid w:val="00AB3D9E"/>
    <w:rsid w:val="00AB4E1D"/>
    <w:rsid w:val="00AB4F9C"/>
    <w:rsid w:val="00AB6A8D"/>
    <w:rsid w:val="00AB7B09"/>
    <w:rsid w:val="00AC3E1B"/>
    <w:rsid w:val="00AC48B2"/>
    <w:rsid w:val="00AC6534"/>
    <w:rsid w:val="00AC7017"/>
    <w:rsid w:val="00AC7342"/>
    <w:rsid w:val="00AC7A29"/>
    <w:rsid w:val="00AD0FEE"/>
    <w:rsid w:val="00AD10CD"/>
    <w:rsid w:val="00AD14DD"/>
    <w:rsid w:val="00AD4E5E"/>
    <w:rsid w:val="00AD6891"/>
    <w:rsid w:val="00AD7B92"/>
    <w:rsid w:val="00AE0988"/>
    <w:rsid w:val="00AE0E48"/>
    <w:rsid w:val="00AE171F"/>
    <w:rsid w:val="00AE3469"/>
    <w:rsid w:val="00AE42FC"/>
    <w:rsid w:val="00AE469F"/>
    <w:rsid w:val="00AE4FC4"/>
    <w:rsid w:val="00AF1C08"/>
    <w:rsid w:val="00AF20C5"/>
    <w:rsid w:val="00AF3DB6"/>
    <w:rsid w:val="00AF5218"/>
    <w:rsid w:val="00AF7D1F"/>
    <w:rsid w:val="00B02C94"/>
    <w:rsid w:val="00B02CE8"/>
    <w:rsid w:val="00B0309D"/>
    <w:rsid w:val="00B03A4C"/>
    <w:rsid w:val="00B06084"/>
    <w:rsid w:val="00B06647"/>
    <w:rsid w:val="00B1176C"/>
    <w:rsid w:val="00B12A3A"/>
    <w:rsid w:val="00B15558"/>
    <w:rsid w:val="00B16C50"/>
    <w:rsid w:val="00B17EA2"/>
    <w:rsid w:val="00B20525"/>
    <w:rsid w:val="00B21316"/>
    <w:rsid w:val="00B2279D"/>
    <w:rsid w:val="00B24579"/>
    <w:rsid w:val="00B24BA7"/>
    <w:rsid w:val="00B250CD"/>
    <w:rsid w:val="00B265A0"/>
    <w:rsid w:val="00B33199"/>
    <w:rsid w:val="00B362C1"/>
    <w:rsid w:val="00B3707B"/>
    <w:rsid w:val="00B40DAF"/>
    <w:rsid w:val="00B41418"/>
    <w:rsid w:val="00B414CB"/>
    <w:rsid w:val="00B41AFC"/>
    <w:rsid w:val="00B4417E"/>
    <w:rsid w:val="00B44CB2"/>
    <w:rsid w:val="00B4740C"/>
    <w:rsid w:val="00B53167"/>
    <w:rsid w:val="00B533E8"/>
    <w:rsid w:val="00B53F4C"/>
    <w:rsid w:val="00B543B4"/>
    <w:rsid w:val="00B64BA2"/>
    <w:rsid w:val="00B808B5"/>
    <w:rsid w:val="00B82473"/>
    <w:rsid w:val="00B8451D"/>
    <w:rsid w:val="00B84590"/>
    <w:rsid w:val="00B84BA9"/>
    <w:rsid w:val="00B86235"/>
    <w:rsid w:val="00B86922"/>
    <w:rsid w:val="00B86F3B"/>
    <w:rsid w:val="00B903F1"/>
    <w:rsid w:val="00B92063"/>
    <w:rsid w:val="00B92EAE"/>
    <w:rsid w:val="00B935FD"/>
    <w:rsid w:val="00B945B9"/>
    <w:rsid w:val="00B94C20"/>
    <w:rsid w:val="00B95BB2"/>
    <w:rsid w:val="00BA10BB"/>
    <w:rsid w:val="00BA2247"/>
    <w:rsid w:val="00BB0F34"/>
    <w:rsid w:val="00BB0F41"/>
    <w:rsid w:val="00BB26C0"/>
    <w:rsid w:val="00BB3559"/>
    <w:rsid w:val="00BB4DCA"/>
    <w:rsid w:val="00BB51B3"/>
    <w:rsid w:val="00BB5FCD"/>
    <w:rsid w:val="00BB6067"/>
    <w:rsid w:val="00BC04F3"/>
    <w:rsid w:val="00BC0CF1"/>
    <w:rsid w:val="00BC39E6"/>
    <w:rsid w:val="00BC3A89"/>
    <w:rsid w:val="00BC3EC8"/>
    <w:rsid w:val="00BC6A68"/>
    <w:rsid w:val="00BC74E4"/>
    <w:rsid w:val="00BC7618"/>
    <w:rsid w:val="00BC767F"/>
    <w:rsid w:val="00BD5E8F"/>
    <w:rsid w:val="00BD71A7"/>
    <w:rsid w:val="00BD7973"/>
    <w:rsid w:val="00BE0383"/>
    <w:rsid w:val="00BE03AA"/>
    <w:rsid w:val="00BE1103"/>
    <w:rsid w:val="00BE16FD"/>
    <w:rsid w:val="00BE24B1"/>
    <w:rsid w:val="00BE25C7"/>
    <w:rsid w:val="00BE2DCF"/>
    <w:rsid w:val="00BE5D00"/>
    <w:rsid w:val="00BF14F7"/>
    <w:rsid w:val="00BF3D1A"/>
    <w:rsid w:val="00BF58E7"/>
    <w:rsid w:val="00BF59A9"/>
    <w:rsid w:val="00BF7579"/>
    <w:rsid w:val="00BF75FA"/>
    <w:rsid w:val="00C0345A"/>
    <w:rsid w:val="00C041A2"/>
    <w:rsid w:val="00C0463D"/>
    <w:rsid w:val="00C052ED"/>
    <w:rsid w:val="00C05E36"/>
    <w:rsid w:val="00C0682D"/>
    <w:rsid w:val="00C06A99"/>
    <w:rsid w:val="00C1391A"/>
    <w:rsid w:val="00C13B78"/>
    <w:rsid w:val="00C14330"/>
    <w:rsid w:val="00C16520"/>
    <w:rsid w:val="00C16702"/>
    <w:rsid w:val="00C205A7"/>
    <w:rsid w:val="00C20736"/>
    <w:rsid w:val="00C27969"/>
    <w:rsid w:val="00C27B18"/>
    <w:rsid w:val="00C3330C"/>
    <w:rsid w:val="00C353BF"/>
    <w:rsid w:val="00C35CA0"/>
    <w:rsid w:val="00C417BE"/>
    <w:rsid w:val="00C4246C"/>
    <w:rsid w:val="00C4250D"/>
    <w:rsid w:val="00C448C2"/>
    <w:rsid w:val="00C4663A"/>
    <w:rsid w:val="00C47EF5"/>
    <w:rsid w:val="00C51EA8"/>
    <w:rsid w:val="00C543FA"/>
    <w:rsid w:val="00C5470A"/>
    <w:rsid w:val="00C55E39"/>
    <w:rsid w:val="00C60049"/>
    <w:rsid w:val="00C616EF"/>
    <w:rsid w:val="00C63BAC"/>
    <w:rsid w:val="00C64E38"/>
    <w:rsid w:val="00C6666E"/>
    <w:rsid w:val="00C6674C"/>
    <w:rsid w:val="00C669C2"/>
    <w:rsid w:val="00C70542"/>
    <w:rsid w:val="00C7063E"/>
    <w:rsid w:val="00C70900"/>
    <w:rsid w:val="00C71277"/>
    <w:rsid w:val="00C74134"/>
    <w:rsid w:val="00C759CE"/>
    <w:rsid w:val="00C76885"/>
    <w:rsid w:val="00C76F8F"/>
    <w:rsid w:val="00C81056"/>
    <w:rsid w:val="00C84616"/>
    <w:rsid w:val="00C86955"/>
    <w:rsid w:val="00C875B9"/>
    <w:rsid w:val="00C94589"/>
    <w:rsid w:val="00C94A4B"/>
    <w:rsid w:val="00C950E5"/>
    <w:rsid w:val="00C954C8"/>
    <w:rsid w:val="00C95D52"/>
    <w:rsid w:val="00C95EA5"/>
    <w:rsid w:val="00C97AEF"/>
    <w:rsid w:val="00C97C79"/>
    <w:rsid w:val="00CA0A08"/>
    <w:rsid w:val="00CA1613"/>
    <w:rsid w:val="00CA1D62"/>
    <w:rsid w:val="00CA21AC"/>
    <w:rsid w:val="00CA7266"/>
    <w:rsid w:val="00CA739F"/>
    <w:rsid w:val="00CB0077"/>
    <w:rsid w:val="00CB2D15"/>
    <w:rsid w:val="00CB2E48"/>
    <w:rsid w:val="00CB38E8"/>
    <w:rsid w:val="00CB4155"/>
    <w:rsid w:val="00CB525A"/>
    <w:rsid w:val="00CB7E63"/>
    <w:rsid w:val="00CC436F"/>
    <w:rsid w:val="00CC4BD9"/>
    <w:rsid w:val="00CC7FC2"/>
    <w:rsid w:val="00CD09BB"/>
    <w:rsid w:val="00CD1329"/>
    <w:rsid w:val="00CD1BA6"/>
    <w:rsid w:val="00CD5397"/>
    <w:rsid w:val="00CD64C5"/>
    <w:rsid w:val="00CD6F09"/>
    <w:rsid w:val="00CE1661"/>
    <w:rsid w:val="00CE7329"/>
    <w:rsid w:val="00CF0421"/>
    <w:rsid w:val="00CF28B3"/>
    <w:rsid w:val="00CF446F"/>
    <w:rsid w:val="00CF4FA3"/>
    <w:rsid w:val="00CF5670"/>
    <w:rsid w:val="00CF6BFD"/>
    <w:rsid w:val="00CF7E06"/>
    <w:rsid w:val="00D0044A"/>
    <w:rsid w:val="00D004B3"/>
    <w:rsid w:val="00D00C52"/>
    <w:rsid w:val="00D0263F"/>
    <w:rsid w:val="00D04791"/>
    <w:rsid w:val="00D05DC5"/>
    <w:rsid w:val="00D10934"/>
    <w:rsid w:val="00D13795"/>
    <w:rsid w:val="00D14033"/>
    <w:rsid w:val="00D1649D"/>
    <w:rsid w:val="00D201EB"/>
    <w:rsid w:val="00D20CEE"/>
    <w:rsid w:val="00D2110A"/>
    <w:rsid w:val="00D21165"/>
    <w:rsid w:val="00D21CFA"/>
    <w:rsid w:val="00D22FA7"/>
    <w:rsid w:val="00D23647"/>
    <w:rsid w:val="00D23DD6"/>
    <w:rsid w:val="00D3197E"/>
    <w:rsid w:val="00D33409"/>
    <w:rsid w:val="00D33971"/>
    <w:rsid w:val="00D34F8A"/>
    <w:rsid w:val="00D366EB"/>
    <w:rsid w:val="00D36742"/>
    <w:rsid w:val="00D3781E"/>
    <w:rsid w:val="00D401F5"/>
    <w:rsid w:val="00D42C4C"/>
    <w:rsid w:val="00D461BF"/>
    <w:rsid w:val="00D467F4"/>
    <w:rsid w:val="00D5296E"/>
    <w:rsid w:val="00D5442A"/>
    <w:rsid w:val="00D55D8E"/>
    <w:rsid w:val="00D55EE1"/>
    <w:rsid w:val="00D564D1"/>
    <w:rsid w:val="00D623ED"/>
    <w:rsid w:val="00D628AD"/>
    <w:rsid w:val="00D63465"/>
    <w:rsid w:val="00D6407C"/>
    <w:rsid w:val="00D647CB"/>
    <w:rsid w:val="00D64C35"/>
    <w:rsid w:val="00D7067A"/>
    <w:rsid w:val="00D719C3"/>
    <w:rsid w:val="00D7292E"/>
    <w:rsid w:val="00D72CCD"/>
    <w:rsid w:val="00D72E39"/>
    <w:rsid w:val="00D73601"/>
    <w:rsid w:val="00D736DF"/>
    <w:rsid w:val="00D73F63"/>
    <w:rsid w:val="00D74B30"/>
    <w:rsid w:val="00D75C88"/>
    <w:rsid w:val="00D77633"/>
    <w:rsid w:val="00D80311"/>
    <w:rsid w:val="00D816B1"/>
    <w:rsid w:val="00D81A4C"/>
    <w:rsid w:val="00D8260B"/>
    <w:rsid w:val="00D82A22"/>
    <w:rsid w:val="00D835A0"/>
    <w:rsid w:val="00D85104"/>
    <w:rsid w:val="00D851BE"/>
    <w:rsid w:val="00D86AB5"/>
    <w:rsid w:val="00D87646"/>
    <w:rsid w:val="00D8783E"/>
    <w:rsid w:val="00D93CAD"/>
    <w:rsid w:val="00D9772F"/>
    <w:rsid w:val="00D97AE0"/>
    <w:rsid w:val="00DA1BD2"/>
    <w:rsid w:val="00DA2079"/>
    <w:rsid w:val="00DB5920"/>
    <w:rsid w:val="00DB61E3"/>
    <w:rsid w:val="00DB6829"/>
    <w:rsid w:val="00DC146F"/>
    <w:rsid w:val="00DC2C50"/>
    <w:rsid w:val="00DC3B20"/>
    <w:rsid w:val="00DC426E"/>
    <w:rsid w:val="00DC439D"/>
    <w:rsid w:val="00DC4F56"/>
    <w:rsid w:val="00DC5903"/>
    <w:rsid w:val="00DC709D"/>
    <w:rsid w:val="00DC7A47"/>
    <w:rsid w:val="00DC7AC1"/>
    <w:rsid w:val="00DD04A5"/>
    <w:rsid w:val="00DD0F82"/>
    <w:rsid w:val="00DD2714"/>
    <w:rsid w:val="00DD273E"/>
    <w:rsid w:val="00DD39FD"/>
    <w:rsid w:val="00DD4142"/>
    <w:rsid w:val="00DD7995"/>
    <w:rsid w:val="00DE0947"/>
    <w:rsid w:val="00DE16CB"/>
    <w:rsid w:val="00DE2312"/>
    <w:rsid w:val="00DE27FC"/>
    <w:rsid w:val="00DE587B"/>
    <w:rsid w:val="00DE5A8D"/>
    <w:rsid w:val="00DE5EDC"/>
    <w:rsid w:val="00DF1CAB"/>
    <w:rsid w:val="00DF2B02"/>
    <w:rsid w:val="00DF3630"/>
    <w:rsid w:val="00DF3FDC"/>
    <w:rsid w:val="00DF4376"/>
    <w:rsid w:val="00DF43B1"/>
    <w:rsid w:val="00DF4C52"/>
    <w:rsid w:val="00DF4F83"/>
    <w:rsid w:val="00DF501B"/>
    <w:rsid w:val="00DF64D4"/>
    <w:rsid w:val="00E03526"/>
    <w:rsid w:val="00E0400C"/>
    <w:rsid w:val="00E0486A"/>
    <w:rsid w:val="00E04928"/>
    <w:rsid w:val="00E0575D"/>
    <w:rsid w:val="00E05916"/>
    <w:rsid w:val="00E11251"/>
    <w:rsid w:val="00E133AD"/>
    <w:rsid w:val="00E16B51"/>
    <w:rsid w:val="00E21021"/>
    <w:rsid w:val="00E21398"/>
    <w:rsid w:val="00E21B90"/>
    <w:rsid w:val="00E2215E"/>
    <w:rsid w:val="00E22BA9"/>
    <w:rsid w:val="00E23519"/>
    <w:rsid w:val="00E25704"/>
    <w:rsid w:val="00E31200"/>
    <w:rsid w:val="00E32FCA"/>
    <w:rsid w:val="00E419B8"/>
    <w:rsid w:val="00E4460E"/>
    <w:rsid w:val="00E45283"/>
    <w:rsid w:val="00E4543B"/>
    <w:rsid w:val="00E45E6C"/>
    <w:rsid w:val="00E466EF"/>
    <w:rsid w:val="00E51081"/>
    <w:rsid w:val="00E537B1"/>
    <w:rsid w:val="00E54576"/>
    <w:rsid w:val="00E547BB"/>
    <w:rsid w:val="00E573E7"/>
    <w:rsid w:val="00E57A74"/>
    <w:rsid w:val="00E60456"/>
    <w:rsid w:val="00E62C3C"/>
    <w:rsid w:val="00E63494"/>
    <w:rsid w:val="00E667D5"/>
    <w:rsid w:val="00E667E0"/>
    <w:rsid w:val="00E675EE"/>
    <w:rsid w:val="00E71B96"/>
    <w:rsid w:val="00E720D3"/>
    <w:rsid w:val="00E72C11"/>
    <w:rsid w:val="00E762FB"/>
    <w:rsid w:val="00E8034D"/>
    <w:rsid w:val="00E82115"/>
    <w:rsid w:val="00E84EF0"/>
    <w:rsid w:val="00E85A72"/>
    <w:rsid w:val="00E86A9C"/>
    <w:rsid w:val="00E878CC"/>
    <w:rsid w:val="00E911F6"/>
    <w:rsid w:val="00E93C60"/>
    <w:rsid w:val="00E958A3"/>
    <w:rsid w:val="00E977CA"/>
    <w:rsid w:val="00EA04AE"/>
    <w:rsid w:val="00EA07B2"/>
    <w:rsid w:val="00EA0C3C"/>
    <w:rsid w:val="00EA33C4"/>
    <w:rsid w:val="00EA50B1"/>
    <w:rsid w:val="00EA6795"/>
    <w:rsid w:val="00EB35BD"/>
    <w:rsid w:val="00EB7BBB"/>
    <w:rsid w:val="00EB7F7C"/>
    <w:rsid w:val="00EC04D9"/>
    <w:rsid w:val="00EC1DF9"/>
    <w:rsid w:val="00EC1FFC"/>
    <w:rsid w:val="00EC3A3A"/>
    <w:rsid w:val="00EC6AA2"/>
    <w:rsid w:val="00ED399A"/>
    <w:rsid w:val="00ED4693"/>
    <w:rsid w:val="00ED495D"/>
    <w:rsid w:val="00ED5B17"/>
    <w:rsid w:val="00ED5C42"/>
    <w:rsid w:val="00ED7BD5"/>
    <w:rsid w:val="00EE093F"/>
    <w:rsid w:val="00EE1F45"/>
    <w:rsid w:val="00EE5468"/>
    <w:rsid w:val="00EE65D2"/>
    <w:rsid w:val="00EE7A31"/>
    <w:rsid w:val="00EF0487"/>
    <w:rsid w:val="00EF783F"/>
    <w:rsid w:val="00F014B3"/>
    <w:rsid w:val="00F02F00"/>
    <w:rsid w:val="00F0424E"/>
    <w:rsid w:val="00F11D06"/>
    <w:rsid w:val="00F1228F"/>
    <w:rsid w:val="00F122F6"/>
    <w:rsid w:val="00F12882"/>
    <w:rsid w:val="00F15510"/>
    <w:rsid w:val="00F164E1"/>
    <w:rsid w:val="00F16940"/>
    <w:rsid w:val="00F2181C"/>
    <w:rsid w:val="00F2318B"/>
    <w:rsid w:val="00F24F72"/>
    <w:rsid w:val="00F250F1"/>
    <w:rsid w:val="00F26400"/>
    <w:rsid w:val="00F2655C"/>
    <w:rsid w:val="00F3134A"/>
    <w:rsid w:val="00F31F11"/>
    <w:rsid w:val="00F334FA"/>
    <w:rsid w:val="00F34C9E"/>
    <w:rsid w:val="00F367A2"/>
    <w:rsid w:val="00F37901"/>
    <w:rsid w:val="00F37E5C"/>
    <w:rsid w:val="00F40697"/>
    <w:rsid w:val="00F445E6"/>
    <w:rsid w:val="00F47B34"/>
    <w:rsid w:val="00F51E69"/>
    <w:rsid w:val="00F525EE"/>
    <w:rsid w:val="00F52EC0"/>
    <w:rsid w:val="00F56749"/>
    <w:rsid w:val="00F56EC1"/>
    <w:rsid w:val="00F60226"/>
    <w:rsid w:val="00F61C52"/>
    <w:rsid w:val="00F62806"/>
    <w:rsid w:val="00F62ABE"/>
    <w:rsid w:val="00F6335A"/>
    <w:rsid w:val="00F63FE4"/>
    <w:rsid w:val="00F64406"/>
    <w:rsid w:val="00F65DFF"/>
    <w:rsid w:val="00F812B0"/>
    <w:rsid w:val="00F819A0"/>
    <w:rsid w:val="00F82981"/>
    <w:rsid w:val="00F8664B"/>
    <w:rsid w:val="00F87966"/>
    <w:rsid w:val="00F94CA6"/>
    <w:rsid w:val="00F963BF"/>
    <w:rsid w:val="00FA2776"/>
    <w:rsid w:val="00FA2822"/>
    <w:rsid w:val="00FA3DFD"/>
    <w:rsid w:val="00FA59D9"/>
    <w:rsid w:val="00FA5CA8"/>
    <w:rsid w:val="00FA6062"/>
    <w:rsid w:val="00FB0274"/>
    <w:rsid w:val="00FB0F6E"/>
    <w:rsid w:val="00FB1422"/>
    <w:rsid w:val="00FB174E"/>
    <w:rsid w:val="00FB491A"/>
    <w:rsid w:val="00FB4A2B"/>
    <w:rsid w:val="00FB5F94"/>
    <w:rsid w:val="00FB6804"/>
    <w:rsid w:val="00FB7CCA"/>
    <w:rsid w:val="00FC0953"/>
    <w:rsid w:val="00FC2279"/>
    <w:rsid w:val="00FC2E41"/>
    <w:rsid w:val="00FC5A39"/>
    <w:rsid w:val="00FC7CCE"/>
    <w:rsid w:val="00FD0C31"/>
    <w:rsid w:val="00FD164A"/>
    <w:rsid w:val="00FD2A84"/>
    <w:rsid w:val="00FD49F2"/>
    <w:rsid w:val="00FD5003"/>
    <w:rsid w:val="00FD5F71"/>
    <w:rsid w:val="00FD7A7C"/>
    <w:rsid w:val="00FE0F37"/>
    <w:rsid w:val="00FE107B"/>
    <w:rsid w:val="00FE1D65"/>
    <w:rsid w:val="00FE21F3"/>
    <w:rsid w:val="00FE290D"/>
    <w:rsid w:val="00FE2F55"/>
    <w:rsid w:val="00FE3A1C"/>
    <w:rsid w:val="00FE6527"/>
    <w:rsid w:val="00FE7293"/>
    <w:rsid w:val="00FE7674"/>
    <w:rsid w:val="00FF299F"/>
    <w:rsid w:val="00FF2CEC"/>
    <w:rsid w:val="00FF4A24"/>
    <w:rsid w:val="00FF7F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martTagType w:namespaceuri="urn:schemas-microsoft-com:office:smarttags" w:name="chsdate"/>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FE4"/>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313C6"/>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6">
    <w:name w:val="heading 6"/>
    <w:basedOn w:val="a"/>
    <w:next w:val="a"/>
    <w:link w:val="6Char"/>
    <w:uiPriority w:val="9"/>
    <w:semiHidden/>
    <w:unhideWhenUsed/>
    <w:qFormat/>
    <w:rsid w:val="00807CB6"/>
    <w:pPr>
      <w:keepNext/>
      <w:keepLines/>
      <w:spacing w:before="240" w:after="64" w:line="320" w:lineRule="auto"/>
      <w:outlineLvl w:val="5"/>
    </w:pPr>
    <w:rPr>
      <w:rFonts w:asciiTheme="majorHAnsi" w:eastAsiaTheme="majorEastAsia" w:hAnsiTheme="maj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63FE4"/>
  </w:style>
  <w:style w:type="character" w:styleId="a4">
    <w:name w:val="Hyperlink"/>
    <w:basedOn w:val="a0"/>
    <w:rsid w:val="00F63FE4"/>
    <w:rPr>
      <w:color w:val="0000CC"/>
      <w:u w:val="single"/>
    </w:rPr>
  </w:style>
  <w:style w:type="paragraph" w:styleId="a5">
    <w:name w:val="header"/>
    <w:basedOn w:val="a"/>
    <w:link w:val="Char"/>
    <w:rsid w:val="00F63F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F63FE4"/>
    <w:rPr>
      <w:rFonts w:ascii="Times New Roman" w:eastAsia="宋体" w:hAnsi="Times New Roman" w:cs="Times New Roman"/>
      <w:sz w:val="18"/>
      <w:szCs w:val="18"/>
    </w:rPr>
  </w:style>
  <w:style w:type="paragraph" w:styleId="a6">
    <w:name w:val="footer"/>
    <w:basedOn w:val="a"/>
    <w:link w:val="Char0"/>
    <w:uiPriority w:val="99"/>
    <w:rsid w:val="00F63FE4"/>
    <w:pPr>
      <w:tabs>
        <w:tab w:val="center" w:pos="4153"/>
        <w:tab w:val="right" w:pos="8306"/>
      </w:tabs>
      <w:snapToGrid w:val="0"/>
      <w:jc w:val="left"/>
    </w:pPr>
    <w:rPr>
      <w:sz w:val="18"/>
      <w:szCs w:val="18"/>
    </w:rPr>
  </w:style>
  <w:style w:type="character" w:customStyle="1" w:styleId="Char0">
    <w:name w:val="页脚 Char"/>
    <w:basedOn w:val="a0"/>
    <w:link w:val="a6"/>
    <w:uiPriority w:val="99"/>
    <w:rsid w:val="00F63FE4"/>
    <w:rPr>
      <w:rFonts w:ascii="Times New Roman" w:eastAsia="宋体" w:hAnsi="Times New Roman" w:cs="Times New Roman"/>
      <w:sz w:val="18"/>
      <w:szCs w:val="18"/>
    </w:rPr>
  </w:style>
  <w:style w:type="paragraph" w:styleId="a7">
    <w:name w:val="Title"/>
    <w:basedOn w:val="a"/>
    <w:next w:val="a"/>
    <w:link w:val="Char1"/>
    <w:qFormat/>
    <w:rsid w:val="00F63FE4"/>
    <w:pPr>
      <w:spacing w:before="240" w:after="60"/>
      <w:jc w:val="center"/>
      <w:outlineLvl w:val="0"/>
    </w:pPr>
    <w:rPr>
      <w:rFonts w:ascii="Cambria" w:hAnsi="Cambria"/>
      <w:b/>
      <w:bCs/>
      <w:kern w:val="0"/>
      <w:sz w:val="32"/>
      <w:szCs w:val="32"/>
    </w:rPr>
  </w:style>
  <w:style w:type="character" w:customStyle="1" w:styleId="Char1">
    <w:name w:val="标题 Char"/>
    <w:basedOn w:val="a0"/>
    <w:link w:val="a7"/>
    <w:rsid w:val="00F63FE4"/>
    <w:rPr>
      <w:rFonts w:ascii="Cambria" w:eastAsia="宋体" w:hAnsi="Cambria" w:cs="Times New Roman"/>
      <w:b/>
      <w:bCs/>
      <w:kern w:val="0"/>
      <w:sz w:val="32"/>
      <w:szCs w:val="32"/>
    </w:rPr>
  </w:style>
  <w:style w:type="paragraph" w:styleId="a8">
    <w:name w:val="Normal (Web)"/>
    <w:basedOn w:val="a"/>
    <w:uiPriority w:val="99"/>
    <w:qFormat/>
    <w:rsid w:val="00F63FE4"/>
    <w:pPr>
      <w:widowControl/>
      <w:spacing w:before="100" w:beforeAutospacing="1" w:after="100" w:afterAutospacing="1"/>
      <w:jc w:val="left"/>
    </w:pPr>
    <w:rPr>
      <w:rFonts w:ascii="宋体" w:hAnsi="宋体" w:cs="宋体"/>
      <w:kern w:val="0"/>
      <w:sz w:val="24"/>
    </w:rPr>
  </w:style>
  <w:style w:type="paragraph" w:customStyle="1" w:styleId="p0">
    <w:name w:val="p0"/>
    <w:rsid w:val="00F63FE4"/>
    <w:rPr>
      <w:rFonts w:ascii="Times New Roman" w:eastAsia="宋体" w:hAnsi="Times New Roman" w:cs="Times New Roman"/>
      <w:kern w:val="0"/>
      <w:sz w:val="20"/>
      <w:szCs w:val="21"/>
    </w:rPr>
  </w:style>
  <w:style w:type="paragraph" w:customStyle="1" w:styleId="CharChar1CharChar">
    <w:name w:val="Char Char1 Char Char"/>
    <w:basedOn w:val="a"/>
    <w:rsid w:val="00745D1C"/>
  </w:style>
  <w:style w:type="paragraph" w:styleId="a9">
    <w:name w:val="Date"/>
    <w:basedOn w:val="a"/>
    <w:next w:val="a"/>
    <w:link w:val="Char2"/>
    <w:uiPriority w:val="99"/>
    <w:semiHidden/>
    <w:unhideWhenUsed/>
    <w:rsid w:val="00E977CA"/>
    <w:pPr>
      <w:ind w:leftChars="2500" w:left="100"/>
    </w:pPr>
  </w:style>
  <w:style w:type="character" w:customStyle="1" w:styleId="Char2">
    <w:name w:val="日期 Char"/>
    <w:basedOn w:val="a0"/>
    <w:link w:val="a9"/>
    <w:uiPriority w:val="99"/>
    <w:semiHidden/>
    <w:rsid w:val="00E977CA"/>
    <w:rPr>
      <w:rFonts w:ascii="Times New Roman" w:eastAsia="宋体" w:hAnsi="Times New Roman" w:cs="Times New Roman"/>
      <w:szCs w:val="24"/>
    </w:rPr>
  </w:style>
  <w:style w:type="character" w:customStyle="1" w:styleId="10">
    <w:name w:val="正文1"/>
    <w:basedOn w:val="a0"/>
    <w:rsid w:val="00876AAB"/>
  </w:style>
  <w:style w:type="paragraph" w:customStyle="1" w:styleId="CharChar1CharChar6">
    <w:name w:val="Char Char1 Char Char6"/>
    <w:basedOn w:val="a"/>
    <w:rsid w:val="00807CB6"/>
  </w:style>
  <w:style w:type="paragraph" w:customStyle="1" w:styleId="ParaChar">
    <w:name w:val="默认段落字体 Para Char"/>
    <w:basedOn w:val="6"/>
    <w:next w:val="a5"/>
    <w:rsid w:val="00807CB6"/>
    <w:pPr>
      <w:tabs>
        <w:tab w:val="left" w:pos="1440"/>
      </w:tabs>
      <w:spacing w:line="319" w:lineRule="auto"/>
    </w:pPr>
    <w:rPr>
      <w:rFonts w:ascii="Arial" w:eastAsia="黑体" w:hAnsi="Arial" w:cs="Times New Roman"/>
    </w:rPr>
  </w:style>
  <w:style w:type="character" w:customStyle="1" w:styleId="6Char">
    <w:name w:val="标题 6 Char"/>
    <w:basedOn w:val="a0"/>
    <w:link w:val="6"/>
    <w:uiPriority w:val="9"/>
    <w:semiHidden/>
    <w:rsid w:val="00807CB6"/>
    <w:rPr>
      <w:rFonts w:asciiTheme="majorHAnsi" w:eastAsiaTheme="majorEastAsia" w:hAnsiTheme="majorHAnsi" w:cstheme="majorBidi"/>
      <w:b/>
      <w:bCs/>
      <w:sz w:val="24"/>
      <w:szCs w:val="24"/>
    </w:rPr>
  </w:style>
  <w:style w:type="paragraph" w:styleId="aa">
    <w:name w:val="List Paragraph"/>
    <w:basedOn w:val="a"/>
    <w:uiPriority w:val="34"/>
    <w:qFormat/>
    <w:rsid w:val="00693D35"/>
    <w:pPr>
      <w:ind w:firstLineChars="200" w:firstLine="420"/>
    </w:pPr>
    <w:rPr>
      <w:rFonts w:asciiTheme="minorHAnsi" w:eastAsiaTheme="minorEastAsia" w:hAnsiTheme="minorHAnsi" w:cstheme="minorBidi"/>
      <w:szCs w:val="22"/>
    </w:rPr>
  </w:style>
  <w:style w:type="paragraph" w:customStyle="1" w:styleId="CharChar1CharChar5">
    <w:name w:val="Char Char1 Char Char5"/>
    <w:basedOn w:val="a"/>
    <w:rsid w:val="001F205B"/>
  </w:style>
  <w:style w:type="paragraph" w:customStyle="1" w:styleId="CharCharCharChar">
    <w:name w:val="Char Char Char Char"/>
    <w:basedOn w:val="a"/>
    <w:rsid w:val="006F1429"/>
  </w:style>
  <w:style w:type="paragraph" w:customStyle="1" w:styleId="Char3">
    <w:name w:val="Char"/>
    <w:basedOn w:val="a"/>
    <w:rsid w:val="006F1429"/>
    <w:rPr>
      <w:rFonts w:eastAsia="Times New Roman"/>
      <w:kern w:val="0"/>
      <w:sz w:val="20"/>
      <w:szCs w:val="20"/>
    </w:rPr>
  </w:style>
  <w:style w:type="paragraph" w:customStyle="1" w:styleId="CharChar1CharChar4">
    <w:name w:val="Char Char1 Char Char4"/>
    <w:basedOn w:val="a"/>
    <w:rsid w:val="00A97D83"/>
  </w:style>
  <w:style w:type="character" w:customStyle="1" w:styleId="excel">
    <w:name w:val="excel"/>
    <w:basedOn w:val="a0"/>
    <w:qFormat/>
    <w:rsid w:val="00C0463D"/>
  </w:style>
  <w:style w:type="character" w:styleId="ab">
    <w:name w:val="annotation reference"/>
    <w:basedOn w:val="a0"/>
    <w:uiPriority w:val="99"/>
    <w:qFormat/>
    <w:rsid w:val="00087984"/>
    <w:rPr>
      <w:rFonts w:cs="Times New Roman"/>
      <w:sz w:val="21"/>
      <w:szCs w:val="21"/>
    </w:rPr>
  </w:style>
  <w:style w:type="character" w:customStyle="1" w:styleId="1Char">
    <w:name w:val="标题 1 Char"/>
    <w:basedOn w:val="a0"/>
    <w:link w:val="1"/>
    <w:uiPriority w:val="9"/>
    <w:rsid w:val="000313C6"/>
    <w:rPr>
      <w:b/>
      <w:bCs/>
      <w:kern w:val="44"/>
      <w:sz w:val="44"/>
      <w:szCs w:val="44"/>
    </w:rPr>
  </w:style>
  <w:style w:type="character" w:customStyle="1" w:styleId="content2">
    <w:name w:val="content2"/>
    <w:basedOn w:val="a0"/>
    <w:uiPriority w:val="99"/>
    <w:rsid w:val="00B92EAE"/>
  </w:style>
  <w:style w:type="paragraph" w:customStyle="1" w:styleId="CharChar1CharChar3">
    <w:name w:val="Char Char1 Char Char3"/>
    <w:basedOn w:val="a"/>
    <w:rsid w:val="00DD04A5"/>
  </w:style>
  <w:style w:type="paragraph" w:customStyle="1" w:styleId="CharCharCharChar5">
    <w:name w:val="Char Char Char Char5"/>
    <w:basedOn w:val="a"/>
    <w:rsid w:val="009F61FB"/>
  </w:style>
  <w:style w:type="character" w:customStyle="1" w:styleId="apple-converted-space">
    <w:name w:val="apple-converted-space"/>
    <w:basedOn w:val="a0"/>
    <w:rsid w:val="00773E55"/>
  </w:style>
  <w:style w:type="paragraph" w:customStyle="1" w:styleId="style1">
    <w:name w:val="style1"/>
    <w:basedOn w:val="a"/>
    <w:rsid w:val="00BB0F41"/>
    <w:pPr>
      <w:widowControl/>
      <w:spacing w:before="100" w:beforeAutospacing="1" w:after="100" w:afterAutospacing="1"/>
      <w:jc w:val="left"/>
    </w:pPr>
    <w:rPr>
      <w:rFonts w:ascii="宋体" w:hAnsi="宋体" w:cs="宋体"/>
      <w:kern w:val="0"/>
      <w:sz w:val="24"/>
    </w:rPr>
  </w:style>
  <w:style w:type="paragraph" w:customStyle="1" w:styleId="ParaCharCharCharCharCharCharChar">
    <w:name w:val="默认段落字体 Para Char Char Char Char Char Char Char"/>
    <w:basedOn w:val="a"/>
    <w:rsid w:val="00D33971"/>
    <w:pPr>
      <w:tabs>
        <w:tab w:val="left" w:pos="4665"/>
        <w:tab w:val="left" w:pos="8970"/>
      </w:tabs>
      <w:ind w:firstLine="400"/>
    </w:pPr>
    <w:rPr>
      <w:rFonts w:ascii="Calibri" w:hAnsi="Calibri"/>
      <w:szCs w:val="22"/>
    </w:rPr>
  </w:style>
  <w:style w:type="paragraph" w:customStyle="1" w:styleId="CharChar1CharChar2">
    <w:name w:val="Char Char1 Char Char2"/>
    <w:basedOn w:val="a"/>
    <w:rsid w:val="009C56C0"/>
  </w:style>
  <w:style w:type="paragraph" w:customStyle="1" w:styleId="Char10">
    <w:name w:val="Char1"/>
    <w:basedOn w:val="a"/>
    <w:rsid w:val="00DF3630"/>
  </w:style>
  <w:style w:type="paragraph" w:customStyle="1" w:styleId="CharCharCharChar4">
    <w:name w:val="Char Char Char Char4"/>
    <w:basedOn w:val="a"/>
    <w:autoRedefine/>
    <w:rsid w:val="0017581B"/>
    <w:pPr>
      <w:widowControl/>
      <w:spacing w:after="160" w:line="240" w:lineRule="exact"/>
      <w:jc w:val="left"/>
    </w:pPr>
    <w:rPr>
      <w:rFonts w:ascii="Verdana" w:hAnsi="Verdana"/>
      <w:kern w:val="0"/>
      <w:sz w:val="18"/>
      <w:szCs w:val="20"/>
      <w:lang w:eastAsia="en-US"/>
    </w:rPr>
  </w:style>
  <w:style w:type="paragraph" w:customStyle="1" w:styleId="CharChar1CharChar1">
    <w:name w:val="Char Char1 Char Char1"/>
    <w:basedOn w:val="a"/>
    <w:rsid w:val="00507D4A"/>
  </w:style>
  <w:style w:type="paragraph" w:customStyle="1" w:styleId="CharCharCharChar3">
    <w:name w:val="Char Char Char Char3"/>
    <w:basedOn w:val="a"/>
    <w:autoRedefine/>
    <w:rsid w:val="006B5191"/>
    <w:pPr>
      <w:widowControl/>
      <w:spacing w:after="160" w:line="240" w:lineRule="exact"/>
      <w:jc w:val="left"/>
    </w:pPr>
    <w:rPr>
      <w:rFonts w:ascii="Verdana" w:hAnsi="Verdana"/>
      <w:kern w:val="0"/>
      <w:sz w:val="18"/>
      <w:szCs w:val="20"/>
      <w:lang w:eastAsia="en-US"/>
    </w:rPr>
  </w:style>
  <w:style w:type="paragraph" w:customStyle="1" w:styleId="customunionstyle">
    <w:name w:val="custom_unionstyle"/>
    <w:basedOn w:val="a"/>
    <w:rsid w:val="00284553"/>
    <w:pPr>
      <w:widowControl/>
      <w:spacing w:before="100" w:beforeAutospacing="1" w:after="100" w:afterAutospacing="1"/>
      <w:jc w:val="left"/>
    </w:pPr>
    <w:rPr>
      <w:rFonts w:ascii="宋体" w:hAnsi="宋体" w:cs="宋体"/>
      <w:kern w:val="0"/>
      <w:sz w:val="24"/>
    </w:rPr>
  </w:style>
  <w:style w:type="paragraph" w:customStyle="1" w:styleId="CharChar1CharCharCharChar">
    <w:name w:val="Char Char1 Char Char Char Char"/>
    <w:basedOn w:val="a"/>
    <w:rsid w:val="007567B5"/>
  </w:style>
  <w:style w:type="paragraph" w:customStyle="1" w:styleId="p18">
    <w:name w:val="p18"/>
    <w:basedOn w:val="a"/>
    <w:rsid w:val="002C6310"/>
    <w:pPr>
      <w:widowControl/>
      <w:adjustRightInd w:val="0"/>
      <w:spacing w:line="312" w:lineRule="atLeast"/>
      <w:jc w:val="left"/>
      <w:textAlignment w:val="baseline"/>
    </w:pPr>
    <w:rPr>
      <w:rFonts w:ascii="Calibri" w:hAnsi="Calibri" w:cs="宋体"/>
      <w:kern w:val="0"/>
      <w:sz w:val="24"/>
      <w:szCs w:val="22"/>
    </w:rPr>
  </w:style>
  <w:style w:type="paragraph" w:customStyle="1" w:styleId="CharCharCharChar2">
    <w:name w:val="Char Char Char Char2"/>
    <w:basedOn w:val="a"/>
    <w:autoRedefine/>
    <w:rsid w:val="008417D1"/>
    <w:pPr>
      <w:widowControl/>
      <w:spacing w:after="160" w:line="240" w:lineRule="exact"/>
      <w:jc w:val="left"/>
    </w:pPr>
    <w:rPr>
      <w:rFonts w:ascii="Verdana" w:hAnsi="Verdana"/>
      <w:kern w:val="0"/>
      <w:sz w:val="18"/>
      <w:szCs w:val="20"/>
      <w:lang w:eastAsia="en-US"/>
    </w:rPr>
  </w:style>
  <w:style w:type="paragraph" w:customStyle="1" w:styleId="CharCharCharChar1">
    <w:name w:val="Char Char Char Char1"/>
    <w:basedOn w:val="a"/>
    <w:autoRedefine/>
    <w:rsid w:val="00FB1422"/>
    <w:pPr>
      <w:widowControl/>
      <w:spacing w:after="160" w:line="240" w:lineRule="exact"/>
      <w:jc w:val="left"/>
    </w:pPr>
    <w:rPr>
      <w:rFonts w:ascii="Verdana" w:hAnsi="Verdana"/>
      <w:kern w:val="0"/>
      <w:sz w:val="18"/>
      <w:szCs w:val="20"/>
      <w:lang w:eastAsia="en-US"/>
    </w:rPr>
  </w:style>
  <w:style w:type="paragraph" w:customStyle="1" w:styleId="CharChar1CharCharCharChar1">
    <w:name w:val="Char Char1 Char Char Char Char1"/>
    <w:basedOn w:val="a"/>
    <w:rsid w:val="005958CA"/>
  </w:style>
  <w:style w:type="paragraph" w:customStyle="1" w:styleId="CharCharCharCharCharCharChar">
    <w:name w:val="Char Char Char Char Char Char Char"/>
    <w:basedOn w:val="a"/>
    <w:rsid w:val="00281C37"/>
    <w:pPr>
      <w:spacing w:line="300" w:lineRule="auto"/>
      <w:ind w:firstLineChars="200" w:firstLine="480"/>
    </w:pPr>
    <w:rPr>
      <w:rFonts w:ascii="Calibri" w:hAnsi="Calibri"/>
      <w:szCs w:val="22"/>
    </w:rPr>
  </w:style>
  <w:style w:type="character" w:customStyle="1" w:styleId="2">
    <w:name w:val="正文2"/>
    <w:basedOn w:val="a0"/>
    <w:qFormat/>
    <w:rsid w:val="00A60483"/>
  </w:style>
  <w:style w:type="paragraph" w:customStyle="1" w:styleId="CharChar1CharCharCharChar2">
    <w:name w:val="Char Char1 Char Char Char Char2"/>
    <w:basedOn w:val="a"/>
    <w:rsid w:val="005B67C6"/>
  </w:style>
  <w:style w:type="paragraph" w:customStyle="1" w:styleId="11">
    <w:name w:val="无间隔1"/>
    <w:uiPriority w:val="1"/>
    <w:qFormat/>
    <w:rsid w:val="00FA2822"/>
    <w:pPr>
      <w:widowControl w:val="0"/>
      <w:jc w:val="both"/>
    </w:pPr>
  </w:style>
  <w:style w:type="paragraph" w:customStyle="1" w:styleId="CharChar1CharCharCharChar3">
    <w:name w:val="Char Char1 Char Char Char Char3"/>
    <w:basedOn w:val="a"/>
    <w:rsid w:val="00130CFF"/>
  </w:style>
  <w:style w:type="paragraph" w:styleId="ac">
    <w:name w:val="Plain Text"/>
    <w:basedOn w:val="a"/>
    <w:link w:val="Char4"/>
    <w:rsid w:val="00130CFF"/>
    <w:rPr>
      <w:rFonts w:ascii="宋体" w:cs="Courier New"/>
      <w:szCs w:val="21"/>
    </w:rPr>
  </w:style>
  <w:style w:type="character" w:customStyle="1" w:styleId="Char4">
    <w:name w:val="纯文本 Char"/>
    <w:basedOn w:val="a0"/>
    <w:link w:val="ac"/>
    <w:rsid w:val="00130CFF"/>
    <w:rPr>
      <w:rFonts w:ascii="宋体" w:eastAsia="宋体" w:hAnsi="Times New Roman" w:cs="Courier New"/>
      <w:szCs w:val="21"/>
    </w:rPr>
  </w:style>
  <w:style w:type="paragraph" w:customStyle="1" w:styleId="CharCharCharChar6">
    <w:name w:val="Char Char Char Char6"/>
    <w:basedOn w:val="a"/>
    <w:rsid w:val="00DE5EDC"/>
  </w:style>
  <w:style w:type="paragraph" w:customStyle="1" w:styleId="CharCharCharChar8">
    <w:name w:val="Char Char Char Char8"/>
    <w:basedOn w:val="a"/>
    <w:rsid w:val="008C67A9"/>
  </w:style>
  <w:style w:type="character" w:customStyle="1" w:styleId="xilanwb">
    <w:name w:val="xilanwb"/>
    <w:basedOn w:val="a0"/>
    <w:rsid w:val="00535BD6"/>
  </w:style>
  <w:style w:type="paragraph" w:customStyle="1" w:styleId="CharCharChar">
    <w:name w:val="Char Char Char"/>
    <w:basedOn w:val="a"/>
    <w:rsid w:val="00535BD6"/>
    <w:rPr>
      <w:rFonts w:ascii="Calibri" w:hAnsi="Calibri"/>
      <w:szCs w:val="22"/>
    </w:rPr>
  </w:style>
  <w:style w:type="paragraph" w:customStyle="1" w:styleId="CharCharCharChar7">
    <w:name w:val="Char Char Char Char7"/>
    <w:basedOn w:val="a"/>
    <w:rsid w:val="00B41AFC"/>
  </w:style>
  <w:style w:type="paragraph" w:customStyle="1" w:styleId="12">
    <w:name w:val="列出段落1"/>
    <w:rsid w:val="00006A8E"/>
    <w:pPr>
      <w:ind w:firstLineChars="200" w:firstLine="420"/>
    </w:pPr>
    <w:rPr>
      <w:rFonts w:ascii="Times New Roman" w:eastAsia="宋体" w:hAnsi="Times New Roman" w:cs="Times New Roman"/>
      <w:kern w:val="0"/>
      <w:sz w:val="20"/>
      <w:szCs w:val="20"/>
    </w:rPr>
  </w:style>
  <w:style w:type="character" w:customStyle="1" w:styleId="normal">
    <w:name w:val="normal"/>
    <w:basedOn w:val="a0"/>
    <w:qFormat/>
    <w:rsid w:val="007526DA"/>
  </w:style>
  <w:style w:type="paragraph" w:customStyle="1" w:styleId="CharCharCharChar0">
    <w:name w:val="Char Char Char Char"/>
    <w:basedOn w:val="a"/>
    <w:rsid w:val="00957624"/>
  </w:style>
</w:styles>
</file>

<file path=word/webSettings.xml><?xml version="1.0" encoding="utf-8"?>
<w:webSettings xmlns:r="http://schemas.openxmlformats.org/officeDocument/2006/relationships" xmlns:w="http://schemas.openxmlformats.org/wordprocessingml/2006/main">
  <w:divs>
    <w:div w:id="10492474">
      <w:bodyDiv w:val="1"/>
      <w:marLeft w:val="0"/>
      <w:marRight w:val="0"/>
      <w:marTop w:val="0"/>
      <w:marBottom w:val="0"/>
      <w:divBdr>
        <w:top w:val="none" w:sz="0" w:space="0" w:color="auto"/>
        <w:left w:val="none" w:sz="0" w:space="0" w:color="auto"/>
        <w:bottom w:val="none" w:sz="0" w:space="0" w:color="auto"/>
        <w:right w:val="none" w:sz="0" w:space="0" w:color="auto"/>
      </w:divBdr>
    </w:div>
    <w:div w:id="32123419">
      <w:bodyDiv w:val="1"/>
      <w:marLeft w:val="0"/>
      <w:marRight w:val="0"/>
      <w:marTop w:val="0"/>
      <w:marBottom w:val="0"/>
      <w:divBdr>
        <w:top w:val="none" w:sz="0" w:space="0" w:color="auto"/>
        <w:left w:val="none" w:sz="0" w:space="0" w:color="auto"/>
        <w:bottom w:val="none" w:sz="0" w:space="0" w:color="auto"/>
        <w:right w:val="none" w:sz="0" w:space="0" w:color="auto"/>
      </w:divBdr>
    </w:div>
    <w:div w:id="35589446">
      <w:bodyDiv w:val="1"/>
      <w:marLeft w:val="0"/>
      <w:marRight w:val="0"/>
      <w:marTop w:val="0"/>
      <w:marBottom w:val="0"/>
      <w:divBdr>
        <w:top w:val="none" w:sz="0" w:space="0" w:color="auto"/>
        <w:left w:val="none" w:sz="0" w:space="0" w:color="auto"/>
        <w:bottom w:val="none" w:sz="0" w:space="0" w:color="auto"/>
        <w:right w:val="none" w:sz="0" w:space="0" w:color="auto"/>
      </w:divBdr>
    </w:div>
    <w:div w:id="86539493">
      <w:bodyDiv w:val="1"/>
      <w:marLeft w:val="0"/>
      <w:marRight w:val="0"/>
      <w:marTop w:val="0"/>
      <w:marBottom w:val="0"/>
      <w:divBdr>
        <w:top w:val="none" w:sz="0" w:space="0" w:color="auto"/>
        <w:left w:val="none" w:sz="0" w:space="0" w:color="auto"/>
        <w:bottom w:val="none" w:sz="0" w:space="0" w:color="auto"/>
        <w:right w:val="none" w:sz="0" w:space="0" w:color="auto"/>
      </w:divBdr>
    </w:div>
    <w:div w:id="122889752">
      <w:bodyDiv w:val="1"/>
      <w:marLeft w:val="0"/>
      <w:marRight w:val="0"/>
      <w:marTop w:val="0"/>
      <w:marBottom w:val="0"/>
      <w:divBdr>
        <w:top w:val="none" w:sz="0" w:space="0" w:color="auto"/>
        <w:left w:val="none" w:sz="0" w:space="0" w:color="auto"/>
        <w:bottom w:val="none" w:sz="0" w:space="0" w:color="auto"/>
        <w:right w:val="none" w:sz="0" w:space="0" w:color="auto"/>
      </w:divBdr>
    </w:div>
    <w:div w:id="143161399">
      <w:bodyDiv w:val="1"/>
      <w:marLeft w:val="0"/>
      <w:marRight w:val="0"/>
      <w:marTop w:val="0"/>
      <w:marBottom w:val="0"/>
      <w:divBdr>
        <w:top w:val="none" w:sz="0" w:space="0" w:color="auto"/>
        <w:left w:val="none" w:sz="0" w:space="0" w:color="auto"/>
        <w:bottom w:val="none" w:sz="0" w:space="0" w:color="auto"/>
        <w:right w:val="none" w:sz="0" w:space="0" w:color="auto"/>
      </w:divBdr>
    </w:div>
    <w:div w:id="158347491">
      <w:bodyDiv w:val="1"/>
      <w:marLeft w:val="0"/>
      <w:marRight w:val="0"/>
      <w:marTop w:val="0"/>
      <w:marBottom w:val="0"/>
      <w:divBdr>
        <w:top w:val="none" w:sz="0" w:space="0" w:color="auto"/>
        <w:left w:val="none" w:sz="0" w:space="0" w:color="auto"/>
        <w:bottom w:val="none" w:sz="0" w:space="0" w:color="auto"/>
        <w:right w:val="none" w:sz="0" w:space="0" w:color="auto"/>
      </w:divBdr>
    </w:div>
    <w:div w:id="208538363">
      <w:bodyDiv w:val="1"/>
      <w:marLeft w:val="0"/>
      <w:marRight w:val="0"/>
      <w:marTop w:val="0"/>
      <w:marBottom w:val="0"/>
      <w:divBdr>
        <w:top w:val="none" w:sz="0" w:space="0" w:color="auto"/>
        <w:left w:val="none" w:sz="0" w:space="0" w:color="auto"/>
        <w:bottom w:val="none" w:sz="0" w:space="0" w:color="auto"/>
        <w:right w:val="none" w:sz="0" w:space="0" w:color="auto"/>
      </w:divBdr>
    </w:div>
    <w:div w:id="227737993">
      <w:bodyDiv w:val="1"/>
      <w:marLeft w:val="0"/>
      <w:marRight w:val="0"/>
      <w:marTop w:val="0"/>
      <w:marBottom w:val="0"/>
      <w:divBdr>
        <w:top w:val="none" w:sz="0" w:space="0" w:color="auto"/>
        <w:left w:val="none" w:sz="0" w:space="0" w:color="auto"/>
        <w:bottom w:val="none" w:sz="0" w:space="0" w:color="auto"/>
        <w:right w:val="none" w:sz="0" w:space="0" w:color="auto"/>
      </w:divBdr>
    </w:div>
    <w:div w:id="259685671">
      <w:bodyDiv w:val="1"/>
      <w:marLeft w:val="0"/>
      <w:marRight w:val="0"/>
      <w:marTop w:val="0"/>
      <w:marBottom w:val="0"/>
      <w:divBdr>
        <w:top w:val="none" w:sz="0" w:space="0" w:color="auto"/>
        <w:left w:val="none" w:sz="0" w:space="0" w:color="auto"/>
        <w:bottom w:val="none" w:sz="0" w:space="0" w:color="auto"/>
        <w:right w:val="none" w:sz="0" w:space="0" w:color="auto"/>
      </w:divBdr>
    </w:div>
    <w:div w:id="332270369">
      <w:bodyDiv w:val="1"/>
      <w:marLeft w:val="0"/>
      <w:marRight w:val="0"/>
      <w:marTop w:val="0"/>
      <w:marBottom w:val="0"/>
      <w:divBdr>
        <w:top w:val="none" w:sz="0" w:space="0" w:color="auto"/>
        <w:left w:val="none" w:sz="0" w:space="0" w:color="auto"/>
        <w:bottom w:val="none" w:sz="0" w:space="0" w:color="auto"/>
        <w:right w:val="none" w:sz="0" w:space="0" w:color="auto"/>
      </w:divBdr>
    </w:div>
    <w:div w:id="351687861">
      <w:bodyDiv w:val="1"/>
      <w:marLeft w:val="0"/>
      <w:marRight w:val="0"/>
      <w:marTop w:val="0"/>
      <w:marBottom w:val="0"/>
      <w:divBdr>
        <w:top w:val="none" w:sz="0" w:space="0" w:color="auto"/>
        <w:left w:val="none" w:sz="0" w:space="0" w:color="auto"/>
        <w:bottom w:val="none" w:sz="0" w:space="0" w:color="auto"/>
        <w:right w:val="none" w:sz="0" w:space="0" w:color="auto"/>
      </w:divBdr>
    </w:div>
    <w:div w:id="378015943">
      <w:bodyDiv w:val="1"/>
      <w:marLeft w:val="0"/>
      <w:marRight w:val="0"/>
      <w:marTop w:val="0"/>
      <w:marBottom w:val="0"/>
      <w:divBdr>
        <w:top w:val="none" w:sz="0" w:space="0" w:color="auto"/>
        <w:left w:val="none" w:sz="0" w:space="0" w:color="auto"/>
        <w:bottom w:val="none" w:sz="0" w:space="0" w:color="auto"/>
        <w:right w:val="none" w:sz="0" w:space="0" w:color="auto"/>
      </w:divBdr>
    </w:div>
    <w:div w:id="383334319">
      <w:bodyDiv w:val="1"/>
      <w:marLeft w:val="0"/>
      <w:marRight w:val="0"/>
      <w:marTop w:val="0"/>
      <w:marBottom w:val="0"/>
      <w:divBdr>
        <w:top w:val="none" w:sz="0" w:space="0" w:color="auto"/>
        <w:left w:val="none" w:sz="0" w:space="0" w:color="auto"/>
        <w:bottom w:val="none" w:sz="0" w:space="0" w:color="auto"/>
        <w:right w:val="none" w:sz="0" w:space="0" w:color="auto"/>
      </w:divBdr>
    </w:div>
    <w:div w:id="385566338">
      <w:bodyDiv w:val="1"/>
      <w:marLeft w:val="0"/>
      <w:marRight w:val="0"/>
      <w:marTop w:val="0"/>
      <w:marBottom w:val="0"/>
      <w:divBdr>
        <w:top w:val="none" w:sz="0" w:space="0" w:color="auto"/>
        <w:left w:val="none" w:sz="0" w:space="0" w:color="auto"/>
        <w:bottom w:val="none" w:sz="0" w:space="0" w:color="auto"/>
        <w:right w:val="none" w:sz="0" w:space="0" w:color="auto"/>
      </w:divBdr>
    </w:div>
    <w:div w:id="399208010">
      <w:bodyDiv w:val="1"/>
      <w:marLeft w:val="0"/>
      <w:marRight w:val="0"/>
      <w:marTop w:val="0"/>
      <w:marBottom w:val="0"/>
      <w:divBdr>
        <w:top w:val="none" w:sz="0" w:space="0" w:color="auto"/>
        <w:left w:val="none" w:sz="0" w:space="0" w:color="auto"/>
        <w:bottom w:val="none" w:sz="0" w:space="0" w:color="auto"/>
        <w:right w:val="none" w:sz="0" w:space="0" w:color="auto"/>
      </w:divBdr>
    </w:div>
    <w:div w:id="416902068">
      <w:bodyDiv w:val="1"/>
      <w:marLeft w:val="0"/>
      <w:marRight w:val="0"/>
      <w:marTop w:val="0"/>
      <w:marBottom w:val="0"/>
      <w:divBdr>
        <w:top w:val="none" w:sz="0" w:space="0" w:color="auto"/>
        <w:left w:val="none" w:sz="0" w:space="0" w:color="auto"/>
        <w:bottom w:val="none" w:sz="0" w:space="0" w:color="auto"/>
        <w:right w:val="none" w:sz="0" w:space="0" w:color="auto"/>
      </w:divBdr>
    </w:div>
    <w:div w:id="499391042">
      <w:bodyDiv w:val="1"/>
      <w:marLeft w:val="0"/>
      <w:marRight w:val="0"/>
      <w:marTop w:val="0"/>
      <w:marBottom w:val="0"/>
      <w:divBdr>
        <w:top w:val="none" w:sz="0" w:space="0" w:color="auto"/>
        <w:left w:val="none" w:sz="0" w:space="0" w:color="auto"/>
        <w:bottom w:val="none" w:sz="0" w:space="0" w:color="auto"/>
        <w:right w:val="none" w:sz="0" w:space="0" w:color="auto"/>
      </w:divBdr>
    </w:div>
    <w:div w:id="645746654">
      <w:bodyDiv w:val="1"/>
      <w:marLeft w:val="0"/>
      <w:marRight w:val="0"/>
      <w:marTop w:val="0"/>
      <w:marBottom w:val="0"/>
      <w:divBdr>
        <w:top w:val="none" w:sz="0" w:space="0" w:color="auto"/>
        <w:left w:val="none" w:sz="0" w:space="0" w:color="auto"/>
        <w:bottom w:val="none" w:sz="0" w:space="0" w:color="auto"/>
        <w:right w:val="none" w:sz="0" w:space="0" w:color="auto"/>
      </w:divBdr>
    </w:div>
    <w:div w:id="677852355">
      <w:bodyDiv w:val="1"/>
      <w:marLeft w:val="0"/>
      <w:marRight w:val="0"/>
      <w:marTop w:val="0"/>
      <w:marBottom w:val="0"/>
      <w:divBdr>
        <w:top w:val="none" w:sz="0" w:space="0" w:color="auto"/>
        <w:left w:val="none" w:sz="0" w:space="0" w:color="auto"/>
        <w:bottom w:val="none" w:sz="0" w:space="0" w:color="auto"/>
        <w:right w:val="none" w:sz="0" w:space="0" w:color="auto"/>
      </w:divBdr>
    </w:div>
    <w:div w:id="699282912">
      <w:bodyDiv w:val="1"/>
      <w:marLeft w:val="0"/>
      <w:marRight w:val="0"/>
      <w:marTop w:val="0"/>
      <w:marBottom w:val="0"/>
      <w:divBdr>
        <w:top w:val="none" w:sz="0" w:space="0" w:color="auto"/>
        <w:left w:val="none" w:sz="0" w:space="0" w:color="auto"/>
        <w:bottom w:val="none" w:sz="0" w:space="0" w:color="auto"/>
        <w:right w:val="none" w:sz="0" w:space="0" w:color="auto"/>
      </w:divBdr>
    </w:div>
    <w:div w:id="794102549">
      <w:bodyDiv w:val="1"/>
      <w:marLeft w:val="0"/>
      <w:marRight w:val="0"/>
      <w:marTop w:val="0"/>
      <w:marBottom w:val="0"/>
      <w:divBdr>
        <w:top w:val="none" w:sz="0" w:space="0" w:color="auto"/>
        <w:left w:val="none" w:sz="0" w:space="0" w:color="auto"/>
        <w:bottom w:val="none" w:sz="0" w:space="0" w:color="auto"/>
        <w:right w:val="none" w:sz="0" w:space="0" w:color="auto"/>
      </w:divBdr>
    </w:div>
    <w:div w:id="842360167">
      <w:bodyDiv w:val="1"/>
      <w:marLeft w:val="0"/>
      <w:marRight w:val="0"/>
      <w:marTop w:val="0"/>
      <w:marBottom w:val="0"/>
      <w:divBdr>
        <w:top w:val="none" w:sz="0" w:space="0" w:color="auto"/>
        <w:left w:val="none" w:sz="0" w:space="0" w:color="auto"/>
        <w:bottom w:val="none" w:sz="0" w:space="0" w:color="auto"/>
        <w:right w:val="none" w:sz="0" w:space="0" w:color="auto"/>
      </w:divBdr>
    </w:div>
    <w:div w:id="891431471">
      <w:bodyDiv w:val="1"/>
      <w:marLeft w:val="0"/>
      <w:marRight w:val="0"/>
      <w:marTop w:val="0"/>
      <w:marBottom w:val="0"/>
      <w:divBdr>
        <w:top w:val="none" w:sz="0" w:space="0" w:color="auto"/>
        <w:left w:val="none" w:sz="0" w:space="0" w:color="auto"/>
        <w:bottom w:val="none" w:sz="0" w:space="0" w:color="auto"/>
        <w:right w:val="none" w:sz="0" w:space="0" w:color="auto"/>
      </w:divBdr>
    </w:div>
    <w:div w:id="948318328">
      <w:bodyDiv w:val="1"/>
      <w:marLeft w:val="0"/>
      <w:marRight w:val="0"/>
      <w:marTop w:val="0"/>
      <w:marBottom w:val="0"/>
      <w:divBdr>
        <w:top w:val="none" w:sz="0" w:space="0" w:color="auto"/>
        <w:left w:val="none" w:sz="0" w:space="0" w:color="auto"/>
        <w:bottom w:val="none" w:sz="0" w:space="0" w:color="auto"/>
        <w:right w:val="none" w:sz="0" w:space="0" w:color="auto"/>
      </w:divBdr>
    </w:div>
    <w:div w:id="1023020663">
      <w:bodyDiv w:val="1"/>
      <w:marLeft w:val="0"/>
      <w:marRight w:val="0"/>
      <w:marTop w:val="0"/>
      <w:marBottom w:val="0"/>
      <w:divBdr>
        <w:top w:val="none" w:sz="0" w:space="0" w:color="auto"/>
        <w:left w:val="none" w:sz="0" w:space="0" w:color="auto"/>
        <w:bottom w:val="none" w:sz="0" w:space="0" w:color="auto"/>
        <w:right w:val="none" w:sz="0" w:space="0" w:color="auto"/>
      </w:divBdr>
    </w:div>
    <w:div w:id="1038971071">
      <w:bodyDiv w:val="1"/>
      <w:marLeft w:val="0"/>
      <w:marRight w:val="0"/>
      <w:marTop w:val="0"/>
      <w:marBottom w:val="0"/>
      <w:divBdr>
        <w:top w:val="none" w:sz="0" w:space="0" w:color="auto"/>
        <w:left w:val="none" w:sz="0" w:space="0" w:color="auto"/>
        <w:bottom w:val="none" w:sz="0" w:space="0" w:color="auto"/>
        <w:right w:val="none" w:sz="0" w:space="0" w:color="auto"/>
      </w:divBdr>
    </w:div>
    <w:div w:id="1103257614">
      <w:bodyDiv w:val="1"/>
      <w:marLeft w:val="0"/>
      <w:marRight w:val="0"/>
      <w:marTop w:val="0"/>
      <w:marBottom w:val="0"/>
      <w:divBdr>
        <w:top w:val="none" w:sz="0" w:space="0" w:color="auto"/>
        <w:left w:val="none" w:sz="0" w:space="0" w:color="auto"/>
        <w:bottom w:val="none" w:sz="0" w:space="0" w:color="auto"/>
        <w:right w:val="none" w:sz="0" w:space="0" w:color="auto"/>
      </w:divBdr>
    </w:div>
    <w:div w:id="1122578448">
      <w:bodyDiv w:val="1"/>
      <w:marLeft w:val="0"/>
      <w:marRight w:val="0"/>
      <w:marTop w:val="0"/>
      <w:marBottom w:val="0"/>
      <w:divBdr>
        <w:top w:val="none" w:sz="0" w:space="0" w:color="auto"/>
        <w:left w:val="none" w:sz="0" w:space="0" w:color="auto"/>
        <w:bottom w:val="none" w:sz="0" w:space="0" w:color="auto"/>
        <w:right w:val="none" w:sz="0" w:space="0" w:color="auto"/>
      </w:divBdr>
    </w:div>
    <w:div w:id="1148590847">
      <w:bodyDiv w:val="1"/>
      <w:marLeft w:val="0"/>
      <w:marRight w:val="0"/>
      <w:marTop w:val="0"/>
      <w:marBottom w:val="0"/>
      <w:divBdr>
        <w:top w:val="none" w:sz="0" w:space="0" w:color="auto"/>
        <w:left w:val="none" w:sz="0" w:space="0" w:color="auto"/>
        <w:bottom w:val="none" w:sz="0" w:space="0" w:color="auto"/>
        <w:right w:val="none" w:sz="0" w:space="0" w:color="auto"/>
      </w:divBdr>
    </w:div>
    <w:div w:id="1180201052">
      <w:bodyDiv w:val="1"/>
      <w:marLeft w:val="0"/>
      <w:marRight w:val="0"/>
      <w:marTop w:val="0"/>
      <w:marBottom w:val="0"/>
      <w:divBdr>
        <w:top w:val="none" w:sz="0" w:space="0" w:color="auto"/>
        <w:left w:val="none" w:sz="0" w:space="0" w:color="auto"/>
        <w:bottom w:val="none" w:sz="0" w:space="0" w:color="auto"/>
        <w:right w:val="none" w:sz="0" w:space="0" w:color="auto"/>
      </w:divBdr>
    </w:div>
    <w:div w:id="1223639018">
      <w:bodyDiv w:val="1"/>
      <w:marLeft w:val="0"/>
      <w:marRight w:val="0"/>
      <w:marTop w:val="0"/>
      <w:marBottom w:val="0"/>
      <w:divBdr>
        <w:top w:val="none" w:sz="0" w:space="0" w:color="auto"/>
        <w:left w:val="none" w:sz="0" w:space="0" w:color="auto"/>
        <w:bottom w:val="none" w:sz="0" w:space="0" w:color="auto"/>
        <w:right w:val="none" w:sz="0" w:space="0" w:color="auto"/>
      </w:divBdr>
    </w:div>
    <w:div w:id="1267806686">
      <w:bodyDiv w:val="1"/>
      <w:marLeft w:val="0"/>
      <w:marRight w:val="0"/>
      <w:marTop w:val="0"/>
      <w:marBottom w:val="0"/>
      <w:divBdr>
        <w:top w:val="none" w:sz="0" w:space="0" w:color="auto"/>
        <w:left w:val="none" w:sz="0" w:space="0" w:color="auto"/>
        <w:bottom w:val="none" w:sz="0" w:space="0" w:color="auto"/>
        <w:right w:val="none" w:sz="0" w:space="0" w:color="auto"/>
      </w:divBdr>
    </w:div>
    <w:div w:id="1313943696">
      <w:bodyDiv w:val="1"/>
      <w:marLeft w:val="0"/>
      <w:marRight w:val="0"/>
      <w:marTop w:val="0"/>
      <w:marBottom w:val="0"/>
      <w:divBdr>
        <w:top w:val="none" w:sz="0" w:space="0" w:color="auto"/>
        <w:left w:val="none" w:sz="0" w:space="0" w:color="auto"/>
        <w:bottom w:val="none" w:sz="0" w:space="0" w:color="auto"/>
        <w:right w:val="none" w:sz="0" w:space="0" w:color="auto"/>
      </w:divBdr>
    </w:div>
    <w:div w:id="1452088331">
      <w:bodyDiv w:val="1"/>
      <w:marLeft w:val="0"/>
      <w:marRight w:val="0"/>
      <w:marTop w:val="0"/>
      <w:marBottom w:val="0"/>
      <w:divBdr>
        <w:top w:val="none" w:sz="0" w:space="0" w:color="auto"/>
        <w:left w:val="none" w:sz="0" w:space="0" w:color="auto"/>
        <w:bottom w:val="none" w:sz="0" w:space="0" w:color="auto"/>
        <w:right w:val="none" w:sz="0" w:space="0" w:color="auto"/>
      </w:divBdr>
    </w:div>
    <w:div w:id="1459953894">
      <w:bodyDiv w:val="1"/>
      <w:marLeft w:val="0"/>
      <w:marRight w:val="0"/>
      <w:marTop w:val="0"/>
      <w:marBottom w:val="0"/>
      <w:divBdr>
        <w:top w:val="none" w:sz="0" w:space="0" w:color="auto"/>
        <w:left w:val="none" w:sz="0" w:space="0" w:color="auto"/>
        <w:bottom w:val="none" w:sz="0" w:space="0" w:color="auto"/>
        <w:right w:val="none" w:sz="0" w:space="0" w:color="auto"/>
      </w:divBdr>
    </w:div>
    <w:div w:id="1462259764">
      <w:bodyDiv w:val="1"/>
      <w:marLeft w:val="0"/>
      <w:marRight w:val="0"/>
      <w:marTop w:val="0"/>
      <w:marBottom w:val="0"/>
      <w:divBdr>
        <w:top w:val="none" w:sz="0" w:space="0" w:color="auto"/>
        <w:left w:val="none" w:sz="0" w:space="0" w:color="auto"/>
        <w:bottom w:val="none" w:sz="0" w:space="0" w:color="auto"/>
        <w:right w:val="none" w:sz="0" w:space="0" w:color="auto"/>
      </w:divBdr>
    </w:div>
    <w:div w:id="1465655872">
      <w:bodyDiv w:val="1"/>
      <w:marLeft w:val="0"/>
      <w:marRight w:val="0"/>
      <w:marTop w:val="0"/>
      <w:marBottom w:val="0"/>
      <w:divBdr>
        <w:top w:val="none" w:sz="0" w:space="0" w:color="auto"/>
        <w:left w:val="none" w:sz="0" w:space="0" w:color="auto"/>
        <w:bottom w:val="none" w:sz="0" w:space="0" w:color="auto"/>
        <w:right w:val="none" w:sz="0" w:space="0" w:color="auto"/>
      </w:divBdr>
    </w:div>
    <w:div w:id="1564411955">
      <w:bodyDiv w:val="1"/>
      <w:marLeft w:val="0"/>
      <w:marRight w:val="0"/>
      <w:marTop w:val="0"/>
      <w:marBottom w:val="0"/>
      <w:divBdr>
        <w:top w:val="none" w:sz="0" w:space="0" w:color="auto"/>
        <w:left w:val="none" w:sz="0" w:space="0" w:color="auto"/>
        <w:bottom w:val="none" w:sz="0" w:space="0" w:color="auto"/>
        <w:right w:val="none" w:sz="0" w:space="0" w:color="auto"/>
      </w:divBdr>
    </w:div>
    <w:div w:id="1590654672">
      <w:bodyDiv w:val="1"/>
      <w:marLeft w:val="0"/>
      <w:marRight w:val="0"/>
      <w:marTop w:val="0"/>
      <w:marBottom w:val="0"/>
      <w:divBdr>
        <w:top w:val="none" w:sz="0" w:space="0" w:color="auto"/>
        <w:left w:val="none" w:sz="0" w:space="0" w:color="auto"/>
        <w:bottom w:val="none" w:sz="0" w:space="0" w:color="auto"/>
        <w:right w:val="none" w:sz="0" w:space="0" w:color="auto"/>
      </w:divBdr>
    </w:div>
    <w:div w:id="1641766111">
      <w:bodyDiv w:val="1"/>
      <w:marLeft w:val="0"/>
      <w:marRight w:val="0"/>
      <w:marTop w:val="0"/>
      <w:marBottom w:val="0"/>
      <w:divBdr>
        <w:top w:val="none" w:sz="0" w:space="0" w:color="auto"/>
        <w:left w:val="none" w:sz="0" w:space="0" w:color="auto"/>
        <w:bottom w:val="none" w:sz="0" w:space="0" w:color="auto"/>
        <w:right w:val="none" w:sz="0" w:space="0" w:color="auto"/>
      </w:divBdr>
    </w:div>
    <w:div w:id="1659309454">
      <w:bodyDiv w:val="1"/>
      <w:marLeft w:val="0"/>
      <w:marRight w:val="0"/>
      <w:marTop w:val="0"/>
      <w:marBottom w:val="0"/>
      <w:divBdr>
        <w:top w:val="none" w:sz="0" w:space="0" w:color="auto"/>
        <w:left w:val="none" w:sz="0" w:space="0" w:color="auto"/>
        <w:bottom w:val="none" w:sz="0" w:space="0" w:color="auto"/>
        <w:right w:val="none" w:sz="0" w:space="0" w:color="auto"/>
      </w:divBdr>
    </w:div>
    <w:div w:id="1665742723">
      <w:bodyDiv w:val="1"/>
      <w:marLeft w:val="0"/>
      <w:marRight w:val="0"/>
      <w:marTop w:val="0"/>
      <w:marBottom w:val="0"/>
      <w:divBdr>
        <w:top w:val="none" w:sz="0" w:space="0" w:color="auto"/>
        <w:left w:val="none" w:sz="0" w:space="0" w:color="auto"/>
        <w:bottom w:val="none" w:sz="0" w:space="0" w:color="auto"/>
        <w:right w:val="none" w:sz="0" w:space="0" w:color="auto"/>
      </w:divBdr>
    </w:div>
    <w:div w:id="1698314555">
      <w:bodyDiv w:val="1"/>
      <w:marLeft w:val="0"/>
      <w:marRight w:val="0"/>
      <w:marTop w:val="0"/>
      <w:marBottom w:val="0"/>
      <w:divBdr>
        <w:top w:val="none" w:sz="0" w:space="0" w:color="auto"/>
        <w:left w:val="none" w:sz="0" w:space="0" w:color="auto"/>
        <w:bottom w:val="none" w:sz="0" w:space="0" w:color="auto"/>
        <w:right w:val="none" w:sz="0" w:space="0" w:color="auto"/>
      </w:divBdr>
    </w:div>
    <w:div w:id="1719939282">
      <w:bodyDiv w:val="1"/>
      <w:marLeft w:val="0"/>
      <w:marRight w:val="0"/>
      <w:marTop w:val="0"/>
      <w:marBottom w:val="0"/>
      <w:divBdr>
        <w:top w:val="none" w:sz="0" w:space="0" w:color="auto"/>
        <w:left w:val="none" w:sz="0" w:space="0" w:color="auto"/>
        <w:bottom w:val="none" w:sz="0" w:space="0" w:color="auto"/>
        <w:right w:val="none" w:sz="0" w:space="0" w:color="auto"/>
      </w:divBdr>
    </w:div>
    <w:div w:id="1733773388">
      <w:bodyDiv w:val="1"/>
      <w:marLeft w:val="0"/>
      <w:marRight w:val="0"/>
      <w:marTop w:val="0"/>
      <w:marBottom w:val="0"/>
      <w:divBdr>
        <w:top w:val="none" w:sz="0" w:space="0" w:color="auto"/>
        <w:left w:val="none" w:sz="0" w:space="0" w:color="auto"/>
        <w:bottom w:val="none" w:sz="0" w:space="0" w:color="auto"/>
        <w:right w:val="none" w:sz="0" w:space="0" w:color="auto"/>
      </w:divBdr>
    </w:div>
    <w:div w:id="1765763297">
      <w:bodyDiv w:val="1"/>
      <w:marLeft w:val="0"/>
      <w:marRight w:val="0"/>
      <w:marTop w:val="0"/>
      <w:marBottom w:val="0"/>
      <w:divBdr>
        <w:top w:val="none" w:sz="0" w:space="0" w:color="auto"/>
        <w:left w:val="none" w:sz="0" w:space="0" w:color="auto"/>
        <w:bottom w:val="none" w:sz="0" w:space="0" w:color="auto"/>
        <w:right w:val="none" w:sz="0" w:space="0" w:color="auto"/>
      </w:divBdr>
    </w:div>
    <w:div w:id="1774981598">
      <w:bodyDiv w:val="1"/>
      <w:marLeft w:val="0"/>
      <w:marRight w:val="0"/>
      <w:marTop w:val="0"/>
      <w:marBottom w:val="0"/>
      <w:divBdr>
        <w:top w:val="none" w:sz="0" w:space="0" w:color="auto"/>
        <w:left w:val="none" w:sz="0" w:space="0" w:color="auto"/>
        <w:bottom w:val="none" w:sz="0" w:space="0" w:color="auto"/>
        <w:right w:val="none" w:sz="0" w:space="0" w:color="auto"/>
      </w:divBdr>
    </w:div>
    <w:div w:id="1779519086">
      <w:bodyDiv w:val="1"/>
      <w:marLeft w:val="0"/>
      <w:marRight w:val="0"/>
      <w:marTop w:val="0"/>
      <w:marBottom w:val="0"/>
      <w:divBdr>
        <w:top w:val="none" w:sz="0" w:space="0" w:color="auto"/>
        <w:left w:val="none" w:sz="0" w:space="0" w:color="auto"/>
        <w:bottom w:val="none" w:sz="0" w:space="0" w:color="auto"/>
        <w:right w:val="none" w:sz="0" w:space="0" w:color="auto"/>
      </w:divBdr>
    </w:div>
    <w:div w:id="1918905708">
      <w:bodyDiv w:val="1"/>
      <w:marLeft w:val="0"/>
      <w:marRight w:val="0"/>
      <w:marTop w:val="0"/>
      <w:marBottom w:val="0"/>
      <w:divBdr>
        <w:top w:val="none" w:sz="0" w:space="0" w:color="auto"/>
        <w:left w:val="none" w:sz="0" w:space="0" w:color="auto"/>
        <w:bottom w:val="none" w:sz="0" w:space="0" w:color="auto"/>
        <w:right w:val="none" w:sz="0" w:space="0" w:color="auto"/>
      </w:divBdr>
    </w:div>
    <w:div w:id="1951283194">
      <w:bodyDiv w:val="1"/>
      <w:marLeft w:val="0"/>
      <w:marRight w:val="0"/>
      <w:marTop w:val="0"/>
      <w:marBottom w:val="0"/>
      <w:divBdr>
        <w:top w:val="none" w:sz="0" w:space="0" w:color="auto"/>
        <w:left w:val="none" w:sz="0" w:space="0" w:color="auto"/>
        <w:bottom w:val="none" w:sz="0" w:space="0" w:color="auto"/>
        <w:right w:val="none" w:sz="0" w:space="0" w:color="auto"/>
      </w:divBdr>
    </w:div>
    <w:div w:id="1970625186">
      <w:bodyDiv w:val="1"/>
      <w:marLeft w:val="0"/>
      <w:marRight w:val="0"/>
      <w:marTop w:val="0"/>
      <w:marBottom w:val="0"/>
      <w:divBdr>
        <w:top w:val="none" w:sz="0" w:space="0" w:color="auto"/>
        <w:left w:val="none" w:sz="0" w:space="0" w:color="auto"/>
        <w:bottom w:val="none" w:sz="0" w:space="0" w:color="auto"/>
        <w:right w:val="none" w:sz="0" w:space="0" w:color="auto"/>
      </w:divBdr>
      <w:divsChild>
        <w:div w:id="939872024">
          <w:marLeft w:val="0"/>
          <w:marRight w:val="0"/>
          <w:marTop w:val="0"/>
          <w:marBottom w:val="0"/>
          <w:divBdr>
            <w:top w:val="none" w:sz="0" w:space="0" w:color="auto"/>
            <w:left w:val="none" w:sz="0" w:space="0" w:color="auto"/>
            <w:bottom w:val="none" w:sz="0" w:space="0" w:color="auto"/>
            <w:right w:val="none" w:sz="0" w:space="0" w:color="auto"/>
          </w:divBdr>
        </w:div>
      </w:divsChild>
    </w:div>
    <w:div w:id="1975066189">
      <w:bodyDiv w:val="1"/>
      <w:marLeft w:val="0"/>
      <w:marRight w:val="0"/>
      <w:marTop w:val="0"/>
      <w:marBottom w:val="0"/>
      <w:divBdr>
        <w:top w:val="none" w:sz="0" w:space="0" w:color="auto"/>
        <w:left w:val="none" w:sz="0" w:space="0" w:color="auto"/>
        <w:bottom w:val="none" w:sz="0" w:space="0" w:color="auto"/>
        <w:right w:val="none" w:sz="0" w:space="0" w:color="auto"/>
      </w:divBdr>
    </w:div>
    <w:div w:id="2012677972">
      <w:bodyDiv w:val="1"/>
      <w:marLeft w:val="0"/>
      <w:marRight w:val="0"/>
      <w:marTop w:val="0"/>
      <w:marBottom w:val="0"/>
      <w:divBdr>
        <w:top w:val="none" w:sz="0" w:space="0" w:color="auto"/>
        <w:left w:val="none" w:sz="0" w:space="0" w:color="auto"/>
        <w:bottom w:val="none" w:sz="0" w:space="0" w:color="auto"/>
        <w:right w:val="none" w:sz="0" w:space="0" w:color="auto"/>
      </w:divBdr>
    </w:div>
    <w:div w:id="2048603570">
      <w:bodyDiv w:val="1"/>
      <w:marLeft w:val="0"/>
      <w:marRight w:val="0"/>
      <w:marTop w:val="0"/>
      <w:marBottom w:val="0"/>
      <w:divBdr>
        <w:top w:val="none" w:sz="0" w:space="0" w:color="auto"/>
        <w:left w:val="none" w:sz="0" w:space="0" w:color="auto"/>
        <w:bottom w:val="none" w:sz="0" w:space="0" w:color="auto"/>
        <w:right w:val="none" w:sz="0" w:space="0" w:color="auto"/>
      </w:divBdr>
    </w:div>
    <w:div w:id="2096973307">
      <w:bodyDiv w:val="1"/>
      <w:marLeft w:val="0"/>
      <w:marRight w:val="0"/>
      <w:marTop w:val="0"/>
      <w:marBottom w:val="0"/>
      <w:divBdr>
        <w:top w:val="none" w:sz="0" w:space="0" w:color="auto"/>
        <w:left w:val="none" w:sz="0" w:space="0" w:color="auto"/>
        <w:bottom w:val="none" w:sz="0" w:space="0" w:color="auto"/>
        <w:right w:val="none" w:sz="0" w:space="0" w:color="auto"/>
      </w:divBdr>
    </w:div>
    <w:div w:id="2097238511">
      <w:bodyDiv w:val="1"/>
      <w:marLeft w:val="0"/>
      <w:marRight w:val="0"/>
      <w:marTop w:val="0"/>
      <w:marBottom w:val="0"/>
      <w:divBdr>
        <w:top w:val="none" w:sz="0" w:space="0" w:color="auto"/>
        <w:left w:val="none" w:sz="0" w:space="0" w:color="auto"/>
        <w:bottom w:val="none" w:sz="0" w:space="0" w:color="auto"/>
        <w:right w:val="none" w:sz="0" w:space="0" w:color="auto"/>
      </w:divBdr>
    </w:div>
    <w:div w:id="2097511130">
      <w:bodyDiv w:val="1"/>
      <w:marLeft w:val="0"/>
      <w:marRight w:val="0"/>
      <w:marTop w:val="0"/>
      <w:marBottom w:val="0"/>
      <w:divBdr>
        <w:top w:val="none" w:sz="0" w:space="0" w:color="auto"/>
        <w:left w:val="none" w:sz="0" w:space="0" w:color="auto"/>
        <w:bottom w:val="none" w:sz="0" w:space="0" w:color="auto"/>
        <w:right w:val="none" w:sz="0" w:space="0" w:color="auto"/>
      </w:divBdr>
    </w:div>
    <w:div w:id="2118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info.wujin.hc360.com/zt/zhl050530/index.shtml"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aidu.com/link?url=rVHWVkmrMIDugve-nVh8ISwVVDjFIzZo2OuwJ6CVJRuB4cu9oVxkHJfS8YRSRZ3XqdM9m00QwecW6Ny4ePyw3mmIWgsMOBNgwVIo96yJY3u"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8EB9-134B-4F1C-A3E5-1BF91792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2512</TotalTime>
  <Pages>31</Pages>
  <Words>3420</Words>
  <Characters>19500</Characters>
  <Application>Microsoft Office Word</Application>
  <DocSecurity>0</DocSecurity>
  <Lines>162</Lines>
  <Paragraphs>45</Paragraphs>
  <ScaleCrop>false</ScaleCrop>
  <Company>微软中国</Company>
  <LinksUpToDate>false</LinksUpToDate>
  <CharactersWithSpaces>22875</CharactersWithSpaces>
  <SharedDoc>false</SharedDoc>
  <HLinks>
    <vt:vector size="6" baseType="variant">
      <vt:variant>
        <vt:i4>3473456</vt:i4>
      </vt:variant>
      <vt:variant>
        <vt:i4>0</vt:i4>
      </vt:variant>
      <vt:variant>
        <vt:i4>0</vt:i4>
      </vt:variant>
      <vt:variant>
        <vt:i4>5</vt:i4>
      </vt:variant>
      <vt:variant>
        <vt:lpwstr>http://www.yiqichuang.com/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Administrator</cp:lastModifiedBy>
  <cp:revision>25</cp:revision>
  <cp:lastPrinted>2016-01-28T07:56:00Z</cp:lastPrinted>
  <dcterms:created xsi:type="dcterms:W3CDTF">2017-01-22T06:54:00Z</dcterms:created>
  <dcterms:modified xsi:type="dcterms:W3CDTF">2017-04-26T03:41:00Z</dcterms:modified>
</cp:coreProperties>
</file>